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B5FA9C" w14:textId="77777777" w:rsidR="00F73EF1" w:rsidRDefault="00F73EF1" w:rsidP="00F73EF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pPr>
    </w:p>
    <w:p w14:paraId="295C08C4" w14:textId="77777777" w:rsidR="002A5BD2" w:rsidRDefault="002A5BD2">
      <w:pPr>
        <w:pStyle w:val="Title"/>
      </w:pPr>
      <w:r>
        <w:t xml:space="preserve">Annual Drinking Water Quality Report for </w:t>
      </w:r>
      <w:r w:rsidR="00A63513">
        <w:t>2020</w:t>
      </w:r>
    </w:p>
    <w:p w14:paraId="4AC915BA" w14:textId="77777777" w:rsidR="002A5BD2" w:rsidRDefault="002A5BD2">
      <w:pPr>
        <w:pStyle w:val="Heading1"/>
        <w:tabs>
          <w:tab w:val="left" w:pos="0"/>
        </w:tabs>
        <w:jc w:val="center"/>
        <w:rPr>
          <w:b w:val="0"/>
          <w:sz w:val="22"/>
        </w:rPr>
      </w:pPr>
      <w:r>
        <w:rPr>
          <w:b w:val="0"/>
          <w:sz w:val="22"/>
        </w:rPr>
        <w:t>Saratoga Water Services</w:t>
      </w:r>
      <w:r w:rsidR="009E1EE8">
        <w:rPr>
          <w:b w:val="0"/>
          <w:sz w:val="22"/>
        </w:rPr>
        <w:t>, Inc.</w:t>
      </w:r>
    </w:p>
    <w:p w14:paraId="1F536833" w14:textId="77777777" w:rsidR="002A5BD2" w:rsidRDefault="002A5BD2">
      <w:pPr>
        <w:pStyle w:val="Title"/>
        <w:rPr>
          <w:b w:val="0"/>
          <w:i w:val="0"/>
          <w:sz w:val="20"/>
        </w:rPr>
      </w:pPr>
      <w:smartTag w:uri="urn:schemas-microsoft-com:office:smarttags" w:element="address">
        <w:smartTag w:uri="urn:schemas-microsoft-com:office:smarttags" w:element="Street">
          <w:r>
            <w:rPr>
              <w:b w:val="0"/>
              <w:i w:val="0"/>
              <w:sz w:val="20"/>
            </w:rPr>
            <w:t>Stonebreak Road</w:t>
          </w:r>
        </w:smartTag>
      </w:smartTag>
      <w:r>
        <w:rPr>
          <w:b w:val="0"/>
          <w:i w:val="0"/>
          <w:sz w:val="20"/>
        </w:rPr>
        <w:t xml:space="preserve">, </w:t>
      </w:r>
      <w:smartTag w:uri="urn:schemas-microsoft-com:office:smarttags" w:element="address">
        <w:smartTag w:uri="urn:schemas-microsoft-com:office:smarttags" w:element="Street">
          <w:r>
            <w:rPr>
              <w:b w:val="0"/>
              <w:i w:val="0"/>
              <w:sz w:val="20"/>
            </w:rPr>
            <w:t>PO Box</w:t>
          </w:r>
        </w:smartTag>
        <w:r>
          <w:rPr>
            <w:b w:val="0"/>
            <w:i w:val="0"/>
            <w:sz w:val="20"/>
          </w:rPr>
          <w:t xml:space="preserve"> 2109</w:t>
        </w:r>
      </w:smartTag>
      <w:r>
        <w:rPr>
          <w:b w:val="0"/>
          <w:i w:val="0"/>
          <w:sz w:val="20"/>
        </w:rPr>
        <w:t xml:space="preserve">, </w:t>
      </w:r>
      <w:smartTag w:uri="urn:schemas-microsoft-com:office:smarttags" w:element="place">
        <w:smartTag w:uri="urn:schemas-microsoft-com:office:smarttags" w:element="country-region">
          <w:r>
            <w:rPr>
              <w:b w:val="0"/>
              <w:i w:val="0"/>
              <w:sz w:val="20"/>
            </w:rPr>
            <w:t>Malta</w:t>
          </w:r>
        </w:smartTag>
      </w:smartTag>
      <w:r>
        <w:rPr>
          <w:b w:val="0"/>
          <w:i w:val="0"/>
          <w:sz w:val="20"/>
        </w:rPr>
        <w:t>, NY</w:t>
      </w:r>
      <w:r w:rsidR="006E26F4">
        <w:rPr>
          <w:b w:val="0"/>
          <w:i w:val="0"/>
          <w:sz w:val="20"/>
        </w:rPr>
        <w:t xml:space="preserve"> </w:t>
      </w:r>
      <w:r>
        <w:rPr>
          <w:b w:val="0"/>
          <w:i w:val="0"/>
          <w:sz w:val="20"/>
        </w:rPr>
        <w:t>12020</w:t>
      </w:r>
    </w:p>
    <w:p w14:paraId="5DD12805" w14:textId="77777777" w:rsidR="002A5BD2" w:rsidRDefault="002A5BD2">
      <w:pPr>
        <w:pStyle w:val="Title"/>
        <w:rPr>
          <w:b w:val="0"/>
          <w:i w:val="0"/>
          <w:sz w:val="18"/>
        </w:rPr>
      </w:pPr>
      <w:r>
        <w:rPr>
          <w:b w:val="0"/>
          <w:i w:val="0"/>
          <w:sz w:val="18"/>
        </w:rPr>
        <w:t xml:space="preserve">Public Water Supply Identification Number </w:t>
      </w:r>
      <w:r w:rsidR="006E26F4">
        <w:rPr>
          <w:b w:val="0"/>
          <w:i w:val="0"/>
          <w:sz w:val="18"/>
        </w:rPr>
        <w:t>NY</w:t>
      </w:r>
      <w:r>
        <w:rPr>
          <w:b w:val="0"/>
          <w:i w:val="0"/>
          <w:sz w:val="18"/>
        </w:rPr>
        <w:t>4511620</w:t>
      </w:r>
    </w:p>
    <w:p w14:paraId="3BF92A33" w14:textId="77777777" w:rsidR="002A5BD2" w:rsidRDefault="002A5BD2">
      <w:pPr>
        <w:pStyle w:val="Title"/>
        <w:rPr>
          <w:b w:val="0"/>
          <w:i w:val="0"/>
          <w:sz w:val="20"/>
        </w:rPr>
      </w:pPr>
    </w:p>
    <w:p w14:paraId="60D4ACF5" w14:textId="77777777" w:rsidR="002A5BD2" w:rsidRDefault="002A5BD2">
      <w:pPr>
        <w:pStyle w:val="Heading6"/>
        <w:widowControl/>
        <w:tabs>
          <w:tab w:val="left" w:pos="0"/>
          <w:tab w:val="left" w:pos="2070"/>
          <w:tab w:val="left" w:pos="3870"/>
          <w:tab w:val="left" w:pos="5670"/>
          <w:tab w:val="left" w:pos="7830"/>
          <w:tab w:val="left" w:pos="8550"/>
          <w:tab w:val="left" w:pos="9270"/>
        </w:tabs>
        <w:jc w:val="both"/>
        <w:rPr>
          <w:rFonts w:ascii="Times New Roman" w:hAnsi="Times New Roman"/>
          <w:smallCaps/>
          <w:sz w:val="18"/>
        </w:rPr>
      </w:pPr>
      <w:r>
        <w:rPr>
          <w:rFonts w:ascii="Times New Roman" w:hAnsi="Times New Roman"/>
          <w:sz w:val="18"/>
        </w:rPr>
        <w:t>I</w:t>
      </w:r>
      <w:r>
        <w:rPr>
          <w:rFonts w:ascii="Times New Roman" w:hAnsi="Times New Roman"/>
          <w:smallCaps/>
          <w:sz w:val="18"/>
        </w:rPr>
        <w:t>ntroduction</w:t>
      </w:r>
    </w:p>
    <w:p w14:paraId="59FC2950" w14:textId="77777777" w:rsidR="002A5BD2" w:rsidRDefault="008F109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sz w:val="18"/>
        </w:rPr>
      </w:pPr>
      <w:r>
        <w:rPr>
          <w:sz w:val="18"/>
        </w:rPr>
        <w:t xml:space="preserve">To comply with State regulations, Saratoga Water Services will be annually issuing a report describing the quality of your drinking water.  The purpose of this report is to raise your understanding of drinking water and awareness of the need to protect our drinking water sources.  This report is an overview of last year’s water quality.  Included are details about where your water comes from, what it contains, and how it compares to </w:t>
      </w:r>
      <w:smartTag w:uri="urn:schemas-microsoft-com:office:smarttags" w:element="place">
        <w:smartTag w:uri="urn:schemas-microsoft-com:office:smarttags" w:element="PlaceName">
          <w:r>
            <w:rPr>
              <w:sz w:val="18"/>
            </w:rPr>
            <w:t>New York</w:t>
          </w:r>
        </w:smartTag>
        <w:r>
          <w:rPr>
            <w:sz w:val="18"/>
          </w:rPr>
          <w:t xml:space="preserve"> </w:t>
        </w:r>
        <w:smartTag w:uri="urn:schemas-microsoft-com:office:smarttags" w:element="PlaceType">
          <w:r>
            <w:rPr>
              <w:sz w:val="18"/>
            </w:rPr>
            <w:t>State</w:t>
          </w:r>
        </w:smartTag>
      </w:smartTag>
      <w:r>
        <w:rPr>
          <w:sz w:val="18"/>
        </w:rPr>
        <w:t xml:space="preserve"> standards. Our constant goal is and always has been, to provide to you a safe and dependable supply of drinking water.  We want you to understand the efforts we make to continually improve the water treatment process and to protect our water resources. If you have any questions concerning this report or concerning your drinking water please contact</w:t>
      </w:r>
      <w:r w:rsidR="002A5BD2">
        <w:rPr>
          <w:color w:val="000000"/>
          <w:sz w:val="18"/>
        </w:rPr>
        <w:t xml:space="preserve"> </w:t>
      </w:r>
      <w:r w:rsidR="00812EE5">
        <w:rPr>
          <w:i/>
          <w:color w:val="000000"/>
          <w:sz w:val="18"/>
        </w:rPr>
        <w:t>Jean Marcotte</w:t>
      </w:r>
      <w:r w:rsidR="009E1EE8">
        <w:rPr>
          <w:i/>
          <w:color w:val="000000"/>
          <w:sz w:val="18"/>
        </w:rPr>
        <w:t>,</w:t>
      </w:r>
      <w:r w:rsidR="00812EE5">
        <w:rPr>
          <w:i/>
          <w:color w:val="000000"/>
          <w:sz w:val="18"/>
        </w:rPr>
        <w:t xml:space="preserve"> Superintendent/Chief Water Plant Operator,</w:t>
      </w:r>
      <w:r w:rsidR="005A3B20">
        <w:rPr>
          <w:i/>
          <w:color w:val="000000"/>
          <w:sz w:val="18"/>
        </w:rPr>
        <w:t xml:space="preserve"> Saratoga Water Services, Inc. </w:t>
      </w:r>
      <w:r w:rsidR="00DA71FE">
        <w:rPr>
          <w:i/>
          <w:color w:val="000000"/>
          <w:sz w:val="18"/>
        </w:rPr>
        <w:t>PO Box 2109</w:t>
      </w:r>
      <w:r w:rsidR="002A5BD2">
        <w:rPr>
          <w:i/>
          <w:color w:val="000000"/>
          <w:sz w:val="18"/>
        </w:rPr>
        <w:t xml:space="preserve">, Malta, NY </w:t>
      </w:r>
      <w:r w:rsidR="005C34C2">
        <w:rPr>
          <w:i/>
          <w:color w:val="000000"/>
          <w:sz w:val="18"/>
        </w:rPr>
        <w:t xml:space="preserve">12020; Telephone (518) 899-6001, E mail </w:t>
      </w:r>
      <w:hyperlink r:id="rId7" w:history="1">
        <w:r w:rsidR="00DA71FE" w:rsidRPr="00D37D7F">
          <w:rPr>
            <w:rStyle w:val="Hyperlink"/>
            <w:i/>
            <w:sz w:val="18"/>
          </w:rPr>
          <w:t>jmarcotte@saratogawaterservices.com</w:t>
        </w:r>
      </w:hyperlink>
      <w:r w:rsidR="0064516A">
        <w:rPr>
          <w:i/>
          <w:color w:val="000000"/>
          <w:sz w:val="18"/>
        </w:rPr>
        <w:t xml:space="preserve">. </w:t>
      </w:r>
      <w:r w:rsidR="002A5BD2">
        <w:rPr>
          <w:i/>
          <w:color w:val="000000"/>
          <w:sz w:val="18"/>
        </w:rPr>
        <w:t xml:space="preserve">  </w:t>
      </w:r>
      <w:r w:rsidR="002A5BD2">
        <w:rPr>
          <w:sz w:val="18"/>
        </w:rPr>
        <w:t>We want our valued customers to be informed about their water service</w:t>
      </w:r>
      <w:r w:rsidR="002A5BD2">
        <w:rPr>
          <w:i/>
          <w:color w:val="000000"/>
          <w:sz w:val="18"/>
        </w:rPr>
        <w:t>.</w:t>
      </w:r>
      <w:r w:rsidR="002A5BD2">
        <w:rPr>
          <w:color w:val="000000"/>
          <w:sz w:val="18"/>
        </w:rPr>
        <w:t xml:space="preserve">  </w:t>
      </w:r>
      <w:r w:rsidR="002A5BD2">
        <w:rPr>
          <w:sz w:val="18"/>
        </w:rPr>
        <w:t>If you want to learn more, please call us.</w:t>
      </w:r>
    </w:p>
    <w:p w14:paraId="39C9DAFF" w14:textId="77777777" w:rsidR="002A5BD2" w:rsidRDefault="002A5BD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color w:val="000000"/>
          <w:sz w:val="18"/>
        </w:rPr>
      </w:pPr>
    </w:p>
    <w:p w14:paraId="0FE348EC" w14:textId="77777777" w:rsidR="002A5BD2" w:rsidRDefault="002A5BD2">
      <w:pPr>
        <w:jc w:val="both"/>
        <w:rPr>
          <w:b/>
          <w:smallCaps/>
          <w:color w:val="000000"/>
          <w:sz w:val="18"/>
        </w:rPr>
      </w:pPr>
      <w:r>
        <w:rPr>
          <w:b/>
          <w:smallCaps/>
          <w:color w:val="000000"/>
          <w:sz w:val="18"/>
        </w:rPr>
        <w:t>Where does our water come from?</w:t>
      </w:r>
    </w:p>
    <w:p w14:paraId="1D7148DF" w14:textId="77777777" w:rsidR="002A5BD2" w:rsidRDefault="002A5BD2">
      <w:pPr>
        <w:pStyle w:val="BodyText2"/>
        <w:jc w:val="both"/>
        <w:rPr>
          <w:sz w:val="18"/>
        </w:rPr>
      </w:pPr>
      <w:r>
        <w:rPr>
          <w:sz w:val="18"/>
        </w:rPr>
        <w:t>The Saratoga Water Services draws its water from ground water sources. Groundwater or well water is stored below the surface of the eart</w:t>
      </w:r>
      <w:r w:rsidR="00472231">
        <w:rPr>
          <w:sz w:val="18"/>
        </w:rPr>
        <w:t>h in deep, porous rocks called aquifers.</w:t>
      </w:r>
      <w:r>
        <w:rPr>
          <w:sz w:val="18"/>
        </w:rPr>
        <w:t xml:space="preserve">  Groundwater is purified naturally as it filters through layers of soil, clay, rock and sand.  This process, known as percolation takes years to complete.  As a result, groundwater requires less treatment than surface water. We pump this groundwater out through our 4 wells located at the </w:t>
      </w:r>
      <w:smartTag w:uri="urn:schemas-microsoft-com:office:smarttags" w:element="address">
        <w:smartTag w:uri="urn:schemas-microsoft-com:office:smarttags" w:element="Street">
          <w:r>
            <w:rPr>
              <w:sz w:val="18"/>
            </w:rPr>
            <w:t>Knapp Road</w:t>
          </w:r>
        </w:smartTag>
      </w:smartTag>
      <w:r>
        <w:rPr>
          <w:sz w:val="18"/>
        </w:rPr>
        <w:t xml:space="preserve"> wellfield and </w:t>
      </w:r>
      <w:r w:rsidR="00606E2A">
        <w:rPr>
          <w:sz w:val="18"/>
        </w:rPr>
        <w:t>3</w:t>
      </w:r>
      <w:r>
        <w:rPr>
          <w:sz w:val="18"/>
        </w:rPr>
        <w:t xml:space="preserve"> wells located at the </w:t>
      </w:r>
      <w:smartTag w:uri="urn:schemas-microsoft-com:office:smarttags" w:element="address">
        <w:smartTag w:uri="urn:schemas-microsoft-com:office:smarttags" w:element="Street">
          <w:r>
            <w:rPr>
              <w:sz w:val="18"/>
            </w:rPr>
            <w:t>Cold Spring Road</w:t>
          </w:r>
        </w:smartTag>
      </w:smartTag>
      <w:r>
        <w:rPr>
          <w:sz w:val="18"/>
        </w:rPr>
        <w:t xml:space="preserve"> wellfield.  The wells range in depth from 35 to 300 feet. The pumping capacity for all 6 wells is approximately 3.0 million gallons per day.  At the Fox Wander Pumphouse there is a </w:t>
      </w:r>
      <w:r w:rsidR="005A7791">
        <w:rPr>
          <w:sz w:val="18"/>
        </w:rPr>
        <w:t>300,000-gallon</w:t>
      </w:r>
      <w:r>
        <w:rPr>
          <w:sz w:val="18"/>
        </w:rPr>
        <w:t xml:space="preserve"> concrete storage tank to meet consumer demand and to provide adequate fire protection. </w:t>
      </w:r>
      <w:r w:rsidR="00CB0235">
        <w:rPr>
          <w:sz w:val="18"/>
        </w:rPr>
        <w:t>3</w:t>
      </w:r>
      <w:r>
        <w:rPr>
          <w:sz w:val="18"/>
        </w:rPr>
        <w:t xml:space="preserve"> pumps are variable speed and the other</w:t>
      </w:r>
      <w:r w:rsidR="00CB0235">
        <w:rPr>
          <w:sz w:val="18"/>
        </w:rPr>
        <w:t xml:space="preserve"> 3 are</w:t>
      </w:r>
      <w:r>
        <w:rPr>
          <w:sz w:val="18"/>
        </w:rPr>
        <w:t xml:space="preserve"> not variable speed. At </w:t>
      </w:r>
      <w:r w:rsidR="00B36510">
        <w:rPr>
          <w:sz w:val="18"/>
        </w:rPr>
        <w:t>the Cold</w:t>
      </w:r>
      <w:r>
        <w:rPr>
          <w:sz w:val="18"/>
        </w:rPr>
        <w:t xml:space="preserve"> Spring Road Pumphouse there is a </w:t>
      </w:r>
      <w:r w:rsidR="005A7791">
        <w:rPr>
          <w:sz w:val="18"/>
        </w:rPr>
        <w:t>752,000-gallon</w:t>
      </w:r>
      <w:r>
        <w:rPr>
          <w:sz w:val="18"/>
        </w:rPr>
        <w:t xml:space="preserve">, steel/glass lined storage tank </w:t>
      </w:r>
      <w:r w:rsidR="006E26F4">
        <w:rPr>
          <w:sz w:val="18"/>
        </w:rPr>
        <w:t xml:space="preserve">which is used to </w:t>
      </w:r>
      <w:r>
        <w:rPr>
          <w:sz w:val="18"/>
        </w:rPr>
        <w:t xml:space="preserve">meet consumer demand and to provide adequate fire protection.  Water pressure is maintained through </w:t>
      </w:r>
      <w:r w:rsidR="00CB0235">
        <w:rPr>
          <w:sz w:val="18"/>
        </w:rPr>
        <w:t>5</w:t>
      </w:r>
      <w:r>
        <w:rPr>
          <w:sz w:val="18"/>
        </w:rPr>
        <w:t xml:space="preserve"> pressure pumps via a </w:t>
      </w:r>
      <w:r w:rsidR="005A7791">
        <w:rPr>
          <w:sz w:val="18"/>
        </w:rPr>
        <w:t>300-gallon</w:t>
      </w:r>
      <w:r>
        <w:rPr>
          <w:sz w:val="18"/>
        </w:rPr>
        <w:t xml:space="preserve"> hydro-tank.  All </w:t>
      </w:r>
      <w:r w:rsidR="00CB0235">
        <w:rPr>
          <w:sz w:val="18"/>
        </w:rPr>
        <w:t>5</w:t>
      </w:r>
      <w:r>
        <w:rPr>
          <w:sz w:val="18"/>
        </w:rPr>
        <w:t xml:space="preserve"> pumps are variable speed.  Pumping capacity from both pumphouses is determined by system pressure.  Treatment of the water produced by the wells at each pumphouse consists of chlorination to protect against contamination from harmful bacteria and other organisms.</w:t>
      </w:r>
    </w:p>
    <w:p w14:paraId="1E056343" w14:textId="77777777" w:rsidR="002A5BD2" w:rsidRDefault="002A5BD2">
      <w:pPr>
        <w:pStyle w:val="BodyText2"/>
        <w:jc w:val="both"/>
        <w:rPr>
          <w:sz w:val="18"/>
        </w:rPr>
      </w:pPr>
    </w:p>
    <w:p w14:paraId="4FBDC96C" w14:textId="77777777" w:rsidR="002A5BD2" w:rsidRDefault="002A5BD2">
      <w:pPr>
        <w:pStyle w:val="BodyText2"/>
        <w:jc w:val="both"/>
        <w:rPr>
          <w:sz w:val="18"/>
        </w:rPr>
      </w:pPr>
      <w:r>
        <w:rPr>
          <w:sz w:val="18"/>
        </w:rPr>
        <w:t>In general, 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EPA prescribe regulations, which limit the amount of certain contaminants in water, provided by public water systems.  The State Health Department’s and the FDA’s regulations establish limits for contaminants in bottled water which must provide the same protection for public health.</w:t>
      </w:r>
    </w:p>
    <w:p w14:paraId="3EE50409" w14:textId="77777777" w:rsidR="002A5BD2" w:rsidRDefault="002A5BD2">
      <w:pPr>
        <w:pStyle w:val="BodyText2"/>
        <w:jc w:val="both"/>
        <w:rPr>
          <w:color w:val="000000"/>
          <w:sz w:val="18"/>
        </w:rPr>
      </w:pPr>
    </w:p>
    <w:p w14:paraId="72D891E7" w14:textId="77777777" w:rsidR="002A5BD2" w:rsidRDefault="002A5BD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b/>
          <w:smallCaps/>
          <w:color w:val="000000"/>
          <w:sz w:val="18"/>
        </w:rPr>
      </w:pPr>
      <w:r>
        <w:rPr>
          <w:b/>
          <w:smallCaps/>
          <w:color w:val="000000"/>
          <w:sz w:val="18"/>
        </w:rPr>
        <w:t>Facts and figures</w:t>
      </w:r>
    </w:p>
    <w:p w14:paraId="79623371" w14:textId="77777777" w:rsidR="002A5BD2" w:rsidRDefault="002A5BD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r>
        <w:rPr>
          <w:sz w:val="18"/>
        </w:rPr>
        <w:t>The Saratoga Water Services provides water through 2,</w:t>
      </w:r>
      <w:r w:rsidR="00F5382C">
        <w:rPr>
          <w:sz w:val="18"/>
        </w:rPr>
        <w:t>70</w:t>
      </w:r>
      <w:r w:rsidR="00283017">
        <w:rPr>
          <w:sz w:val="18"/>
        </w:rPr>
        <w:t>2</w:t>
      </w:r>
      <w:r>
        <w:rPr>
          <w:sz w:val="18"/>
        </w:rPr>
        <w:t xml:space="preserve"> service connections to a population of approximately </w:t>
      </w:r>
      <w:r w:rsidR="00F5382C">
        <w:rPr>
          <w:sz w:val="18"/>
        </w:rPr>
        <w:t>8</w:t>
      </w:r>
      <w:r>
        <w:rPr>
          <w:sz w:val="18"/>
        </w:rPr>
        <w:t>,</w:t>
      </w:r>
      <w:r w:rsidR="00F5382C">
        <w:rPr>
          <w:sz w:val="18"/>
        </w:rPr>
        <w:t>8</w:t>
      </w:r>
      <w:r>
        <w:rPr>
          <w:sz w:val="18"/>
        </w:rPr>
        <w:t xml:space="preserve">00 people. Our average daily demand is </w:t>
      </w:r>
      <w:r w:rsidR="00F5382C">
        <w:rPr>
          <w:sz w:val="18"/>
        </w:rPr>
        <w:t>660,186</w:t>
      </w:r>
      <w:r>
        <w:rPr>
          <w:sz w:val="18"/>
        </w:rPr>
        <w:t xml:space="preserve"> gallons.  Our single highest day was </w:t>
      </w:r>
      <w:r w:rsidR="008A00A2">
        <w:rPr>
          <w:sz w:val="18"/>
        </w:rPr>
        <w:t>1,</w:t>
      </w:r>
      <w:r w:rsidR="00283017">
        <w:rPr>
          <w:sz w:val="18"/>
        </w:rPr>
        <w:t>3</w:t>
      </w:r>
      <w:r w:rsidR="00F5382C">
        <w:rPr>
          <w:sz w:val="18"/>
        </w:rPr>
        <w:t>76</w:t>
      </w:r>
      <w:r w:rsidR="009B652B">
        <w:rPr>
          <w:sz w:val="18"/>
        </w:rPr>
        <w:t>,00</w:t>
      </w:r>
      <w:r w:rsidR="0004438F">
        <w:rPr>
          <w:sz w:val="18"/>
        </w:rPr>
        <w:t>0</w:t>
      </w:r>
      <w:r>
        <w:rPr>
          <w:sz w:val="18"/>
        </w:rPr>
        <w:t xml:space="preserve"> gallons. The total water produced in </w:t>
      </w:r>
      <w:r w:rsidR="00A63513">
        <w:rPr>
          <w:sz w:val="18"/>
        </w:rPr>
        <w:t>2020</w:t>
      </w:r>
      <w:r>
        <w:rPr>
          <w:sz w:val="18"/>
        </w:rPr>
        <w:t xml:space="preserve"> was </w:t>
      </w:r>
      <w:r w:rsidR="005F4215">
        <w:rPr>
          <w:sz w:val="18"/>
        </w:rPr>
        <w:t>2</w:t>
      </w:r>
      <w:r w:rsidR="00F5382C">
        <w:rPr>
          <w:sz w:val="18"/>
        </w:rPr>
        <w:t>40</w:t>
      </w:r>
      <w:r w:rsidR="005F4215">
        <w:rPr>
          <w:sz w:val="18"/>
        </w:rPr>
        <w:t>,</w:t>
      </w:r>
      <w:r w:rsidR="00F5382C">
        <w:rPr>
          <w:sz w:val="18"/>
        </w:rPr>
        <w:t>968</w:t>
      </w:r>
      <w:r w:rsidR="00BA1A7F">
        <w:rPr>
          <w:sz w:val="18"/>
        </w:rPr>
        <w:t>,</w:t>
      </w:r>
      <w:r>
        <w:rPr>
          <w:sz w:val="18"/>
        </w:rPr>
        <w:t xml:space="preserve">000 gallons. Total metered consumption was </w:t>
      </w:r>
      <w:r w:rsidR="005F4215">
        <w:rPr>
          <w:sz w:val="18"/>
        </w:rPr>
        <w:t>20</w:t>
      </w:r>
      <w:r w:rsidR="000A73C2">
        <w:rPr>
          <w:sz w:val="18"/>
        </w:rPr>
        <w:t>6</w:t>
      </w:r>
      <w:r w:rsidR="005F4215">
        <w:rPr>
          <w:sz w:val="18"/>
        </w:rPr>
        <w:t>,</w:t>
      </w:r>
      <w:r w:rsidR="000A73C2">
        <w:rPr>
          <w:sz w:val="18"/>
        </w:rPr>
        <w:t>551</w:t>
      </w:r>
      <w:r w:rsidR="005F4215">
        <w:rPr>
          <w:sz w:val="18"/>
        </w:rPr>
        <w:t>,</w:t>
      </w:r>
      <w:r w:rsidR="000A73C2">
        <w:rPr>
          <w:sz w:val="18"/>
        </w:rPr>
        <w:t>273</w:t>
      </w:r>
      <w:r w:rsidR="00650CED">
        <w:rPr>
          <w:sz w:val="18"/>
        </w:rPr>
        <w:t xml:space="preserve"> </w:t>
      </w:r>
      <w:r>
        <w:rPr>
          <w:sz w:val="18"/>
        </w:rPr>
        <w:t>gallons or</w:t>
      </w:r>
      <w:r w:rsidR="008A00A2">
        <w:rPr>
          <w:sz w:val="18"/>
        </w:rPr>
        <w:t xml:space="preserve"> 9</w:t>
      </w:r>
      <w:r w:rsidR="00EC0DC6">
        <w:rPr>
          <w:sz w:val="18"/>
        </w:rPr>
        <w:t>8</w:t>
      </w:r>
      <w:r w:rsidR="005F4215">
        <w:rPr>
          <w:sz w:val="18"/>
        </w:rPr>
        <w:t>.</w:t>
      </w:r>
      <w:r w:rsidR="00EC0DC6">
        <w:rPr>
          <w:sz w:val="18"/>
        </w:rPr>
        <w:t>81</w:t>
      </w:r>
      <w:r>
        <w:rPr>
          <w:sz w:val="18"/>
        </w:rPr>
        <w:t xml:space="preserve">% of the metered production.  The total </w:t>
      </w:r>
      <w:r w:rsidR="005A7791">
        <w:rPr>
          <w:sz w:val="18"/>
        </w:rPr>
        <w:t>unaccounted-for</w:t>
      </w:r>
      <w:r>
        <w:rPr>
          <w:sz w:val="18"/>
        </w:rPr>
        <w:t xml:space="preserve"> water or non-revenue producing water </w:t>
      </w:r>
      <w:r w:rsidR="00F5382C">
        <w:rPr>
          <w:sz w:val="18"/>
        </w:rPr>
        <w:t>6,724,333</w:t>
      </w:r>
      <w:r w:rsidR="00650CED">
        <w:rPr>
          <w:sz w:val="18"/>
        </w:rPr>
        <w:t xml:space="preserve"> </w:t>
      </w:r>
      <w:r>
        <w:rPr>
          <w:sz w:val="18"/>
        </w:rPr>
        <w:t xml:space="preserve">gallons </w:t>
      </w:r>
      <w:r w:rsidR="00DB2A55">
        <w:rPr>
          <w:sz w:val="18"/>
        </w:rPr>
        <w:t>or</w:t>
      </w:r>
      <w:r>
        <w:rPr>
          <w:sz w:val="18"/>
        </w:rPr>
        <w:t xml:space="preserve"> </w:t>
      </w:r>
      <w:r w:rsidR="00F5382C">
        <w:rPr>
          <w:sz w:val="18"/>
        </w:rPr>
        <w:t>2.81</w:t>
      </w:r>
      <w:r>
        <w:rPr>
          <w:sz w:val="18"/>
        </w:rPr>
        <w:t>%. Water rates are $5.34 per 1000 gallons. The average annual water bill is approximately $350.00 per year.</w:t>
      </w:r>
    </w:p>
    <w:p w14:paraId="475C5EE0" w14:textId="77777777" w:rsidR="002A5BD2" w:rsidRDefault="002A5BD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color w:val="000000"/>
          <w:sz w:val="18"/>
        </w:rPr>
      </w:pPr>
    </w:p>
    <w:p w14:paraId="3DB095B6" w14:textId="77777777" w:rsidR="002A5BD2" w:rsidRDefault="002A5BD2">
      <w:pPr>
        <w:jc w:val="both"/>
        <w:rPr>
          <w:b/>
          <w:smallCaps/>
          <w:color w:val="000000"/>
          <w:sz w:val="18"/>
        </w:rPr>
      </w:pPr>
      <w:r>
        <w:rPr>
          <w:b/>
          <w:smallCaps/>
          <w:color w:val="000000"/>
          <w:sz w:val="18"/>
        </w:rPr>
        <w:t>Are there contaminants in our drinking water?</w:t>
      </w:r>
    </w:p>
    <w:p w14:paraId="3A6C34E5" w14:textId="77777777" w:rsidR="002A5BD2" w:rsidRDefault="002A5BD2">
      <w:pPr>
        <w:jc w:val="both"/>
        <w:rPr>
          <w:color w:val="000000"/>
          <w:sz w:val="18"/>
        </w:rPr>
      </w:pPr>
      <w:r>
        <w:rPr>
          <w:color w:val="000000"/>
          <w:sz w:val="18"/>
        </w:rPr>
        <w:t xml:space="preserve">In accordance with State regulations, </w:t>
      </w:r>
      <w:r>
        <w:rPr>
          <w:sz w:val="18"/>
        </w:rPr>
        <w:t xml:space="preserve">the Saratoga Water Services </w:t>
      </w:r>
      <w:r>
        <w:rPr>
          <w:color w:val="000000"/>
          <w:sz w:val="18"/>
        </w:rPr>
        <w:t>routinely monitors your drinking water for numerous contaminants. We test your drinking water for</w:t>
      </w:r>
      <w:r w:rsidR="007D60A3">
        <w:rPr>
          <w:color w:val="000000"/>
          <w:sz w:val="18"/>
        </w:rPr>
        <w:t xml:space="preserve"> microbial contaminants, inorganic contaminants, pesticides and herbicides; radioactive contaminants;</w:t>
      </w:r>
      <w:r>
        <w:rPr>
          <w:color w:val="000000"/>
          <w:sz w:val="18"/>
        </w:rPr>
        <w:t xml:space="preserve"> </w:t>
      </w:r>
      <w:r w:rsidR="007D60A3">
        <w:rPr>
          <w:color w:val="000000"/>
          <w:sz w:val="18"/>
        </w:rPr>
        <w:t>and</w:t>
      </w:r>
      <w:r>
        <w:rPr>
          <w:color w:val="000000"/>
          <w:sz w:val="18"/>
        </w:rPr>
        <w:t xml:space="preserve"> organic</w:t>
      </w:r>
      <w:r w:rsidR="007D60A3">
        <w:rPr>
          <w:color w:val="000000"/>
          <w:sz w:val="18"/>
        </w:rPr>
        <w:t xml:space="preserve"> chemical contaminants</w:t>
      </w:r>
      <w:r>
        <w:rPr>
          <w:color w:val="000000"/>
          <w:sz w:val="18"/>
        </w:rPr>
        <w:t xml:space="preserve">. </w:t>
      </w:r>
      <w:r>
        <w:rPr>
          <w:sz w:val="18"/>
        </w:rPr>
        <w:t>In addition, we test</w:t>
      </w:r>
      <w:r w:rsidR="00A80367">
        <w:rPr>
          <w:sz w:val="18"/>
        </w:rPr>
        <w:t xml:space="preserve"> </w:t>
      </w:r>
      <w:r w:rsidR="00CB0235">
        <w:rPr>
          <w:sz w:val="18"/>
        </w:rPr>
        <w:t>9</w:t>
      </w:r>
      <w:r>
        <w:rPr>
          <w:sz w:val="18"/>
        </w:rPr>
        <w:t xml:space="preserve"> samples</w:t>
      </w:r>
      <w:r w:rsidR="00002597">
        <w:rPr>
          <w:sz w:val="18"/>
        </w:rPr>
        <w:t xml:space="preserve"> per month</w:t>
      </w:r>
      <w:r>
        <w:rPr>
          <w:sz w:val="18"/>
        </w:rPr>
        <w:t xml:space="preserve"> for coliform bacteria each month</w:t>
      </w:r>
      <w:r>
        <w:rPr>
          <w:color w:val="000000"/>
          <w:sz w:val="18"/>
        </w:rPr>
        <w:t xml:space="preserve">. The table presented </w:t>
      </w:r>
      <w:r w:rsidR="008D3937">
        <w:rPr>
          <w:color w:val="000000"/>
          <w:sz w:val="18"/>
        </w:rPr>
        <w:t>on page 4</w:t>
      </w:r>
      <w:r>
        <w:rPr>
          <w:color w:val="000000"/>
          <w:sz w:val="18"/>
        </w:rPr>
        <w:t xml:space="preserve"> depicts which contaminants were detected in your drinking water. The state allows us to </w:t>
      </w:r>
      <w:r w:rsidR="004653E7">
        <w:rPr>
          <w:color w:val="000000"/>
          <w:sz w:val="18"/>
        </w:rPr>
        <w:t>test for some</w:t>
      </w:r>
      <w:r>
        <w:rPr>
          <w:color w:val="000000"/>
          <w:sz w:val="18"/>
        </w:rPr>
        <w:t xml:space="preserve"> contaminants less than once per year because the concentrations of these contaminants </w:t>
      </w:r>
      <w:r w:rsidR="004653E7">
        <w:rPr>
          <w:color w:val="000000"/>
          <w:sz w:val="18"/>
        </w:rPr>
        <w:t>do not change frequently</w:t>
      </w:r>
      <w:r>
        <w:rPr>
          <w:color w:val="000000"/>
          <w:sz w:val="18"/>
        </w:rPr>
        <w:t>.  Some of the data, though representative</w:t>
      </w:r>
      <w:r w:rsidR="004653E7">
        <w:rPr>
          <w:color w:val="000000"/>
          <w:sz w:val="18"/>
        </w:rPr>
        <w:t>,</w:t>
      </w:r>
      <w:r>
        <w:rPr>
          <w:color w:val="000000"/>
          <w:sz w:val="18"/>
        </w:rPr>
        <w:t xml:space="preserve"> </w:t>
      </w:r>
      <w:r w:rsidR="004653E7">
        <w:rPr>
          <w:color w:val="000000"/>
          <w:sz w:val="18"/>
        </w:rPr>
        <w:t xml:space="preserve">are more than one year </w:t>
      </w:r>
      <w:r>
        <w:rPr>
          <w:color w:val="000000"/>
          <w:sz w:val="18"/>
        </w:rPr>
        <w:t>old</w:t>
      </w:r>
      <w:r w:rsidR="00B60E64">
        <w:rPr>
          <w:color w:val="000000"/>
          <w:sz w:val="18"/>
        </w:rPr>
        <w:t xml:space="preserve">. </w:t>
      </w:r>
      <w:r>
        <w:rPr>
          <w:color w:val="000000"/>
          <w:sz w:val="18"/>
        </w:rPr>
        <w:t xml:space="preserve">For a listing of all the parameters that we must analyze and the frequency of testing for compliance with the NYS Sanitary Code, see Appendix A.  </w:t>
      </w:r>
    </w:p>
    <w:p w14:paraId="6435FD7F" w14:textId="77777777" w:rsidR="002A5BD2" w:rsidRDefault="002A5BD2">
      <w:pPr>
        <w:jc w:val="both"/>
        <w:rPr>
          <w:color w:val="000000"/>
          <w:sz w:val="18"/>
        </w:rPr>
      </w:pPr>
    </w:p>
    <w:p w14:paraId="064AD5D8" w14:textId="77777777" w:rsidR="002A5BD2" w:rsidRDefault="002A5BD2">
      <w:pPr>
        <w:jc w:val="both"/>
        <w:rPr>
          <w:sz w:val="18"/>
        </w:rPr>
      </w:pPr>
      <w:r>
        <w:rPr>
          <w:color w:val="000000"/>
          <w:sz w:val="18"/>
        </w:rPr>
        <w:t xml:space="preserve">It should be noted that all drinking water, including bottled drinking water, may be reasonably expected to contain at least small amounts of some contaminants. The presence of contaminants does not necessarily pose a health risk.  More </w:t>
      </w:r>
      <w:r>
        <w:rPr>
          <w:color w:val="000000"/>
          <w:sz w:val="18"/>
        </w:rPr>
        <w:lastRenderedPageBreak/>
        <w:t xml:space="preserve">information about contaminants and potential health effects can be obtained by calling the EPA’s Safe Drinking Water Hotline (800-426-4791) </w:t>
      </w:r>
      <w:r>
        <w:rPr>
          <w:sz w:val="18"/>
        </w:rPr>
        <w:t>or the New York State Department of Health Glens Falls District Office at (518) 793-3893.</w:t>
      </w:r>
    </w:p>
    <w:p w14:paraId="7FFA77BC" w14:textId="77777777" w:rsidR="002A5BD2" w:rsidRDefault="002A5BD2">
      <w:pPr>
        <w:jc w:val="both"/>
        <w:rPr>
          <w:sz w:val="18"/>
        </w:rPr>
      </w:pPr>
    </w:p>
    <w:p w14:paraId="46D0774F" w14:textId="77777777" w:rsidR="002A5BD2" w:rsidRDefault="002A5BD2">
      <w:pPr>
        <w:pStyle w:val="Heading1"/>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mallCaps/>
        </w:rPr>
      </w:pPr>
      <w:r>
        <w:rPr>
          <w:smallCaps/>
        </w:rPr>
        <w:t>What does this information mean?</w:t>
      </w:r>
    </w:p>
    <w:p w14:paraId="467DF009" w14:textId="77777777" w:rsidR="002A5BD2" w:rsidRDefault="002A5BD2">
      <w:pPr>
        <w:pStyle w:val="BodyText"/>
        <w:jc w:val="both"/>
        <w:rPr>
          <w:sz w:val="18"/>
        </w:rPr>
      </w:pPr>
      <w:r>
        <w:rPr>
          <w:sz w:val="18"/>
        </w:rPr>
        <w:t>As you can see by the table</w:t>
      </w:r>
      <w:r w:rsidR="00A80367">
        <w:rPr>
          <w:sz w:val="18"/>
        </w:rPr>
        <w:t xml:space="preserve"> on page </w:t>
      </w:r>
      <w:r w:rsidR="002F5363">
        <w:rPr>
          <w:sz w:val="18"/>
        </w:rPr>
        <w:t>4</w:t>
      </w:r>
      <w:r>
        <w:rPr>
          <w:sz w:val="18"/>
        </w:rPr>
        <w:t xml:space="preserve">, our system had </w:t>
      </w:r>
      <w:r w:rsidR="002F5363">
        <w:rPr>
          <w:sz w:val="18"/>
        </w:rPr>
        <w:t>no</w:t>
      </w:r>
      <w:r w:rsidR="001D59BE">
        <w:rPr>
          <w:sz w:val="18"/>
        </w:rPr>
        <w:t xml:space="preserve"> violation</w:t>
      </w:r>
      <w:r w:rsidR="002F5363">
        <w:rPr>
          <w:sz w:val="18"/>
        </w:rPr>
        <w:t>s</w:t>
      </w:r>
      <w:r>
        <w:rPr>
          <w:sz w:val="18"/>
        </w:rPr>
        <w:t xml:space="preserve">. </w:t>
      </w:r>
      <w:r w:rsidR="001D59BE">
        <w:rPr>
          <w:sz w:val="18"/>
        </w:rPr>
        <w:t xml:space="preserve"> </w:t>
      </w:r>
      <w:r>
        <w:rPr>
          <w:sz w:val="18"/>
        </w:rPr>
        <w:t>We have learned through our monitoring and testing that some contaminants have been detected; however, these compounds were detected below New York State requirements. MCL’s are set at very stringent levels. To understand the possible health effects described for many regulated contaminants, a person would have to drink 2 liters of water every day at the MCL level for a lifetime to have a one-in-a-million chance of having the described health effect.</w:t>
      </w:r>
    </w:p>
    <w:p w14:paraId="686E570B" w14:textId="77777777" w:rsidR="000511B9" w:rsidRDefault="000511B9">
      <w:pPr>
        <w:pStyle w:val="BodyText"/>
        <w:jc w:val="both"/>
        <w:rPr>
          <w:sz w:val="18"/>
        </w:rPr>
      </w:pPr>
    </w:p>
    <w:p w14:paraId="6C0E2FAA" w14:textId="77777777" w:rsidR="000511B9" w:rsidRPr="00081F83" w:rsidRDefault="000511B9" w:rsidP="000511B9">
      <w:pPr>
        <w:pStyle w:val="BodyText"/>
        <w:rPr>
          <w:sz w:val="18"/>
        </w:rPr>
      </w:pPr>
      <w:r w:rsidRPr="00081F83">
        <w:rPr>
          <w:sz w:val="18"/>
        </w:rPr>
        <w:t>New York State has adopted the first in the nation drinking water standard for 1,4-Dioxane along with one of the lowest maximum contaminant levels for PFOA and PFOS.  Public Water Supplies in NYS are required to test for PFOA, PFOS and 1,4-Dioxane.  PFOA and PFOS have Maximum Contaminant Levels (MCL) of 10 parts per trillion each while 1,4-Dio</w:t>
      </w:r>
      <w:r w:rsidR="00B26315">
        <w:rPr>
          <w:sz w:val="18"/>
        </w:rPr>
        <w:t>x</w:t>
      </w:r>
      <w:r w:rsidRPr="00081F83">
        <w:rPr>
          <w:sz w:val="18"/>
        </w:rPr>
        <w:t xml:space="preserve">ane has an MCL of 1.0 parts per billion.  </w:t>
      </w:r>
      <w:r w:rsidR="004B51A9">
        <w:rPr>
          <w:sz w:val="18"/>
        </w:rPr>
        <w:t>Saratoga Water Services</w:t>
      </w:r>
      <w:r w:rsidRPr="00081F83">
        <w:rPr>
          <w:sz w:val="18"/>
        </w:rPr>
        <w:t xml:space="preserve"> has completed its 1</w:t>
      </w:r>
      <w:r w:rsidRPr="00081F83">
        <w:rPr>
          <w:sz w:val="18"/>
          <w:vertAlign w:val="superscript"/>
        </w:rPr>
        <w:t>st</w:t>
      </w:r>
      <w:r w:rsidRPr="00081F83">
        <w:rPr>
          <w:sz w:val="18"/>
        </w:rPr>
        <w:t xml:space="preserve"> quarter monitoring with no detects for PFOA,</w:t>
      </w:r>
      <w:r w:rsidR="00B26315">
        <w:rPr>
          <w:sz w:val="18"/>
        </w:rPr>
        <w:t xml:space="preserve"> </w:t>
      </w:r>
      <w:r w:rsidRPr="00081F83">
        <w:rPr>
          <w:sz w:val="18"/>
        </w:rPr>
        <w:t>PFOS &amp;</w:t>
      </w:r>
      <w:r w:rsidR="00B26315">
        <w:rPr>
          <w:sz w:val="18"/>
        </w:rPr>
        <w:t xml:space="preserve"> </w:t>
      </w:r>
      <w:r w:rsidRPr="00081F83">
        <w:rPr>
          <w:sz w:val="18"/>
        </w:rPr>
        <w:t>1,4-Dioxane.</w:t>
      </w:r>
    </w:p>
    <w:p w14:paraId="77477175" w14:textId="77777777" w:rsidR="002A5BD2" w:rsidRDefault="002A5BD2">
      <w:pPr>
        <w:pStyle w:val="BodyText"/>
        <w:jc w:val="both"/>
        <w:rPr>
          <w:sz w:val="18"/>
        </w:rPr>
      </w:pPr>
    </w:p>
    <w:p w14:paraId="0AD89A81" w14:textId="77777777" w:rsidR="002A5BD2" w:rsidRDefault="002A5BD2">
      <w:pPr>
        <w:pStyle w:val="BodyText"/>
        <w:rPr>
          <w:b/>
          <w:smallCaps/>
          <w:sz w:val="18"/>
        </w:rPr>
      </w:pPr>
      <w:r>
        <w:rPr>
          <w:b/>
          <w:smallCaps/>
          <w:sz w:val="18"/>
        </w:rPr>
        <w:t xml:space="preserve">Is our water system meeting other rules that govern operations?  </w:t>
      </w:r>
    </w:p>
    <w:p w14:paraId="32AC0A3A" w14:textId="77777777" w:rsidR="004D6BE1" w:rsidRPr="004D6BE1" w:rsidRDefault="004D6BE1" w:rsidP="004D6BE1">
      <w:pPr>
        <w:suppressAutoHyphens w:val="0"/>
        <w:jc w:val="both"/>
        <w:rPr>
          <w:color w:val="000000"/>
          <w:sz w:val="18"/>
          <w:szCs w:val="18"/>
          <w:lang w:eastAsia="en-US"/>
        </w:rPr>
      </w:pPr>
      <w:r w:rsidRPr="004D6BE1">
        <w:rPr>
          <w:color w:val="000000"/>
          <w:sz w:val="18"/>
          <w:szCs w:val="18"/>
          <w:lang w:eastAsia="en-US"/>
        </w:rPr>
        <w:t xml:space="preserve">During </w:t>
      </w:r>
      <w:r w:rsidR="00A63513">
        <w:rPr>
          <w:color w:val="000000"/>
          <w:sz w:val="18"/>
          <w:szCs w:val="18"/>
          <w:lang w:eastAsia="en-US"/>
        </w:rPr>
        <w:t>2020</w:t>
      </w:r>
      <w:r w:rsidRPr="004D6BE1">
        <w:rPr>
          <w:color w:val="000000"/>
          <w:sz w:val="18"/>
          <w:szCs w:val="18"/>
          <w:lang w:eastAsia="en-US"/>
        </w:rPr>
        <w:t>, our system was in compliance with applicable State drinking water operating</w:t>
      </w:r>
      <w:r w:rsidR="009B5C65">
        <w:rPr>
          <w:color w:val="000000"/>
          <w:sz w:val="18"/>
          <w:szCs w:val="18"/>
          <w:lang w:eastAsia="en-US"/>
        </w:rPr>
        <w:t>, monitoring</w:t>
      </w:r>
      <w:r w:rsidRPr="004D6BE1">
        <w:rPr>
          <w:color w:val="000000"/>
          <w:sz w:val="18"/>
          <w:szCs w:val="18"/>
          <w:lang w:eastAsia="en-US"/>
        </w:rPr>
        <w:t xml:space="preserve"> and reporting requirements. </w:t>
      </w:r>
      <w:r w:rsidR="006C288C">
        <w:rPr>
          <w:sz w:val="18"/>
        </w:rPr>
        <w:t xml:space="preserve"> </w:t>
      </w:r>
    </w:p>
    <w:p w14:paraId="0D1111DD" w14:textId="77777777" w:rsidR="009D74FA" w:rsidRDefault="009D74FA" w:rsidP="009D74FA">
      <w:pPr>
        <w:pStyle w:val="BodyText"/>
        <w:ind w:left="720"/>
        <w:jc w:val="both"/>
        <w:rPr>
          <w:sz w:val="18"/>
          <w:szCs w:val="18"/>
        </w:rPr>
      </w:pPr>
    </w:p>
    <w:p w14:paraId="62E70700" w14:textId="77777777" w:rsidR="00002597" w:rsidRPr="00064D9B" w:rsidRDefault="00046AA6" w:rsidP="00FD0007">
      <w:pPr>
        <w:tabs>
          <w:tab w:val="left" w:pos="-360"/>
          <w:tab w:val="left" w:pos="360"/>
          <w:tab w:val="left" w:pos="1080"/>
          <w:tab w:val="left" w:pos="1800"/>
          <w:tab w:val="left" w:pos="2895"/>
        </w:tabs>
        <w:jc w:val="both"/>
        <w:rPr>
          <w:b/>
          <w:smallCaps/>
          <w:sz w:val="18"/>
          <w:szCs w:val="18"/>
        </w:rPr>
      </w:pPr>
      <w:r>
        <w:rPr>
          <w:b/>
          <w:smallCaps/>
          <w:sz w:val="18"/>
          <w:szCs w:val="18"/>
        </w:rPr>
        <w:t>Information on l</w:t>
      </w:r>
      <w:r w:rsidR="00002597" w:rsidRPr="00064D9B">
        <w:rPr>
          <w:b/>
          <w:smallCaps/>
          <w:sz w:val="18"/>
          <w:szCs w:val="18"/>
        </w:rPr>
        <w:t>ead</w:t>
      </w:r>
      <w:r w:rsidR="00FD0007">
        <w:rPr>
          <w:b/>
          <w:smallCaps/>
          <w:sz w:val="18"/>
          <w:szCs w:val="18"/>
        </w:rPr>
        <w:tab/>
      </w:r>
      <w:r w:rsidR="00FD0007">
        <w:rPr>
          <w:b/>
          <w:smallCaps/>
          <w:sz w:val="18"/>
          <w:szCs w:val="18"/>
        </w:rPr>
        <w:tab/>
      </w:r>
    </w:p>
    <w:p w14:paraId="54048249" w14:textId="77777777" w:rsidR="00002597" w:rsidRPr="00064D9B" w:rsidRDefault="00002597" w:rsidP="0000259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szCs w:val="18"/>
        </w:rPr>
      </w:pPr>
      <w:r w:rsidRPr="00064D9B">
        <w:rPr>
          <w:sz w:val="18"/>
          <w:szCs w:val="18"/>
        </w:rPr>
        <w:t>If present, elevated levels of lead can cause serious health problems, especially for pregnant women and young children.  Lead in drinking water is primarily from materials and components associated with ser</w:t>
      </w:r>
      <w:r w:rsidR="00FA1B6C">
        <w:rPr>
          <w:sz w:val="18"/>
          <w:szCs w:val="18"/>
        </w:rPr>
        <w:t>vice lines and home plumbing.  Saratoga Water Services</w:t>
      </w:r>
      <w:r w:rsidRPr="00064D9B">
        <w:rPr>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064D9B">
          <w:rPr>
            <w:rStyle w:val="Hyperlink"/>
            <w:i/>
            <w:iCs/>
            <w:sz w:val="18"/>
            <w:szCs w:val="18"/>
          </w:rPr>
          <w:t>http://www.epa.gov/safewater/lead</w:t>
        </w:r>
      </w:hyperlink>
    </w:p>
    <w:p w14:paraId="4C070AF4" w14:textId="77777777" w:rsidR="002A5BD2" w:rsidRDefault="002A5BD2">
      <w:pPr>
        <w:pStyle w:val="BodyText"/>
        <w:jc w:val="both"/>
        <w:rPr>
          <w:b/>
          <w:smallCaps/>
          <w:sz w:val="18"/>
        </w:rPr>
      </w:pPr>
    </w:p>
    <w:p w14:paraId="453C03B7" w14:textId="77777777" w:rsidR="002A5BD2" w:rsidRDefault="002A5BD2">
      <w:pPr>
        <w:pStyle w:val="BodyText"/>
        <w:jc w:val="both"/>
        <w:rPr>
          <w:b/>
          <w:smallCaps/>
          <w:sz w:val="18"/>
        </w:rPr>
      </w:pPr>
      <w:r>
        <w:rPr>
          <w:b/>
          <w:smallCaps/>
          <w:sz w:val="18"/>
        </w:rPr>
        <w:t>Is our water safe for everyone?</w:t>
      </w:r>
    </w:p>
    <w:p w14:paraId="2A674B7D" w14:textId="77777777" w:rsidR="002A5BD2" w:rsidRDefault="00021B3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r>
        <w:rPr>
          <w:sz w:val="18"/>
        </w:rPr>
        <w:t>S</w:t>
      </w:r>
      <w:r w:rsidR="002A5BD2">
        <w:rPr>
          <w:sz w:val="18"/>
        </w:rPr>
        <w:t xml:space="preserve">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 about their drinking water.  EPA/CDC guidelines on appropriate means to lessen the risk of infection by Cryptosporidium, Giardia and other microbiological pathogens are available from the Safe Drinking Water Hotline (800-426-4791). </w:t>
      </w:r>
    </w:p>
    <w:p w14:paraId="57C7C33D" w14:textId="77777777" w:rsidR="00F73EF1" w:rsidRDefault="00F73EF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p>
    <w:p w14:paraId="2599EA48" w14:textId="77777777" w:rsidR="002A5BD2" w:rsidRDefault="002A5BD2">
      <w:pPr>
        <w:jc w:val="both"/>
        <w:rPr>
          <w:b/>
          <w:smallCaps/>
          <w:sz w:val="18"/>
        </w:rPr>
      </w:pPr>
      <w:r>
        <w:rPr>
          <w:b/>
          <w:smallCaps/>
          <w:sz w:val="18"/>
        </w:rPr>
        <w:t>What is the source water assessment program (swap)?</w:t>
      </w:r>
    </w:p>
    <w:p w14:paraId="1CBD8DF2" w14:textId="77777777" w:rsidR="002A5BD2" w:rsidRDefault="002A5BD2">
      <w:pPr>
        <w:jc w:val="both"/>
      </w:pPr>
      <w:r>
        <w:rPr>
          <w:sz w:val="18"/>
        </w:rPr>
        <w:t xml:space="preserve">To emphasize the protection of surface and ground water sources used for public drinking water, Congress amended the Safe Drinking Water Act (SDWA) in 1996.  The amendments require that New York State Department of Health’s Bureau of Public Water Supply Protection is responsible for ensuring that source water assessments are completed for all of </w:t>
      </w:r>
      <w:smartTag w:uri="urn:schemas-microsoft-com:office:smarttags" w:element="State">
        <w:smartTag w:uri="urn:schemas-microsoft-com:office:smarttags" w:element="place">
          <w:r>
            <w:rPr>
              <w:sz w:val="18"/>
            </w:rPr>
            <w:t>New York</w:t>
          </w:r>
        </w:smartTag>
      </w:smartTag>
      <w:r>
        <w:rPr>
          <w:sz w:val="18"/>
        </w:rPr>
        <w:t>’s public water systems.  A SWAP summary for our water supply is attached to this report</w:t>
      </w:r>
      <w:r>
        <w:t>.</w:t>
      </w:r>
    </w:p>
    <w:p w14:paraId="2EFB42D3" w14:textId="77777777" w:rsidR="002A5BD2" w:rsidRDefault="002A5B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18"/>
        </w:rPr>
      </w:pPr>
    </w:p>
    <w:p w14:paraId="783F5E2F" w14:textId="77777777" w:rsidR="002A5BD2" w:rsidRDefault="002A5BD2">
      <w:pPr>
        <w:pStyle w:val="Heading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mallCaps/>
        </w:rPr>
      </w:pPr>
      <w:r>
        <w:rPr>
          <w:smallCaps/>
        </w:rPr>
        <w:t>Water Conservation Tips</w:t>
      </w:r>
    </w:p>
    <w:p w14:paraId="320D207E" w14:textId="77777777" w:rsidR="002A5BD2" w:rsidRDefault="002A5B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r>
        <w:rPr>
          <w:sz w:val="18"/>
        </w:rPr>
        <w:t>The Saratoga Water Services encourages water conservation. There are a lot of things you can do to conserve water in your own home. Conservation tips include:</w:t>
      </w:r>
    </w:p>
    <w:p w14:paraId="3CA45F82" w14:textId="77777777" w:rsidR="002A5BD2" w:rsidRDefault="002A5BD2">
      <w:pPr>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r>
        <w:rPr>
          <w:sz w:val="18"/>
        </w:rPr>
        <w:t>Only run the dishwasher and clothes washer when there is a full load</w:t>
      </w:r>
      <w:r w:rsidR="00614995">
        <w:rPr>
          <w:sz w:val="18"/>
        </w:rPr>
        <w:t>.</w:t>
      </w:r>
    </w:p>
    <w:p w14:paraId="08F0E0FC" w14:textId="77777777" w:rsidR="002A5BD2" w:rsidRDefault="002A5BD2">
      <w:pPr>
        <w:numPr>
          <w:ilvl w:val="0"/>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r>
        <w:rPr>
          <w:sz w:val="18"/>
        </w:rPr>
        <w:t>Use water saving showerheads</w:t>
      </w:r>
      <w:r w:rsidR="00614995">
        <w:rPr>
          <w:sz w:val="18"/>
        </w:rPr>
        <w:t>.</w:t>
      </w:r>
    </w:p>
    <w:p w14:paraId="1BF3E676" w14:textId="77777777" w:rsidR="002A5BD2" w:rsidRDefault="002A5BD2">
      <w:pPr>
        <w:numPr>
          <w:ilvl w:val="0"/>
          <w:numId w:val="2"/>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r>
        <w:rPr>
          <w:sz w:val="18"/>
        </w:rPr>
        <w:t>Install faucet aerators in the kitchen and the bathroom to reduce the flow from 4 to 2.5 gallons per minute</w:t>
      </w:r>
      <w:r w:rsidR="00614995">
        <w:rPr>
          <w:sz w:val="18"/>
        </w:rPr>
        <w:t>.</w:t>
      </w:r>
    </w:p>
    <w:p w14:paraId="76DCF835" w14:textId="77777777" w:rsidR="002A5BD2" w:rsidRDefault="002A5BD2">
      <w:pPr>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r>
        <w:rPr>
          <w:sz w:val="18"/>
        </w:rPr>
        <w:t>Water gardens and lawn for only a couple of hours after sunset</w:t>
      </w:r>
      <w:r w:rsidR="00614995">
        <w:rPr>
          <w:sz w:val="18"/>
        </w:rPr>
        <w:t>.</w:t>
      </w:r>
    </w:p>
    <w:p w14:paraId="162B0410" w14:textId="77777777" w:rsidR="002A5BD2" w:rsidRDefault="002A5BD2">
      <w:pPr>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r>
        <w:rPr>
          <w:sz w:val="18"/>
        </w:rPr>
        <w:t>Check faucets, pipes and toilets for leaks and repair all leaks promptly</w:t>
      </w:r>
      <w:r w:rsidR="00614995">
        <w:rPr>
          <w:sz w:val="18"/>
        </w:rPr>
        <w:t>.</w:t>
      </w:r>
    </w:p>
    <w:p w14:paraId="0B47A891" w14:textId="77777777" w:rsidR="002A5BD2" w:rsidRDefault="002A5BD2">
      <w:pPr>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r>
        <w:rPr>
          <w:sz w:val="18"/>
        </w:rPr>
        <w:t>Take shorter showers</w:t>
      </w:r>
      <w:r w:rsidR="00614995">
        <w:rPr>
          <w:sz w:val="18"/>
        </w:rPr>
        <w:t>.</w:t>
      </w:r>
    </w:p>
    <w:p w14:paraId="571A727B" w14:textId="77777777" w:rsidR="00085130" w:rsidRDefault="002A5BD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r>
        <w:rPr>
          <w:sz w:val="18"/>
        </w:rPr>
        <w:t xml:space="preserve"> </w:t>
      </w:r>
    </w:p>
    <w:p w14:paraId="2CA6AE2E" w14:textId="77777777" w:rsidR="002A5BD2" w:rsidRDefault="002A5BD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szCs w:val="18"/>
        </w:rPr>
      </w:pPr>
      <w:r>
        <w:rPr>
          <w:b/>
          <w:smallCaps/>
          <w:sz w:val="18"/>
        </w:rPr>
        <w:t>Capital Improvements</w:t>
      </w:r>
      <w:r>
        <w:rPr>
          <w:sz w:val="18"/>
          <w:szCs w:val="18"/>
        </w:rPr>
        <w:t>:</w:t>
      </w:r>
    </w:p>
    <w:p w14:paraId="1174D7DB" w14:textId="77777777" w:rsidR="00144393" w:rsidRDefault="0004438F" w:rsidP="0014439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szCs w:val="18"/>
        </w:rPr>
      </w:pPr>
      <w:r>
        <w:rPr>
          <w:sz w:val="18"/>
          <w:szCs w:val="18"/>
        </w:rPr>
        <w:t xml:space="preserve">In </w:t>
      </w:r>
      <w:r w:rsidR="00B2150F">
        <w:rPr>
          <w:sz w:val="18"/>
          <w:szCs w:val="18"/>
        </w:rPr>
        <w:t>20</w:t>
      </w:r>
      <w:r w:rsidR="00DD2E92">
        <w:rPr>
          <w:sz w:val="18"/>
          <w:szCs w:val="18"/>
        </w:rPr>
        <w:t>2</w:t>
      </w:r>
      <w:r w:rsidR="005D57F4">
        <w:rPr>
          <w:sz w:val="18"/>
          <w:szCs w:val="18"/>
        </w:rPr>
        <w:t>1</w:t>
      </w:r>
      <w:r>
        <w:rPr>
          <w:sz w:val="18"/>
          <w:szCs w:val="18"/>
        </w:rPr>
        <w:t xml:space="preserve"> </w:t>
      </w:r>
      <w:r w:rsidR="00144393">
        <w:rPr>
          <w:sz w:val="18"/>
          <w:szCs w:val="18"/>
        </w:rPr>
        <w:t xml:space="preserve">the following improvements </w:t>
      </w:r>
      <w:r w:rsidR="00DD2E92">
        <w:rPr>
          <w:sz w:val="18"/>
          <w:szCs w:val="18"/>
        </w:rPr>
        <w:t>are planned</w:t>
      </w:r>
      <w:r w:rsidR="00144393">
        <w:rPr>
          <w:sz w:val="18"/>
          <w:szCs w:val="18"/>
        </w:rPr>
        <w:t xml:space="preserve"> to the water system</w:t>
      </w:r>
      <w:r w:rsidR="007E7256">
        <w:rPr>
          <w:sz w:val="18"/>
          <w:szCs w:val="18"/>
        </w:rPr>
        <w:t>:</w:t>
      </w:r>
    </w:p>
    <w:p w14:paraId="4A89A86D" w14:textId="77777777" w:rsidR="00DD2E92" w:rsidRDefault="00144393" w:rsidP="005D57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szCs w:val="18"/>
        </w:rPr>
      </w:pPr>
      <w:r>
        <w:rPr>
          <w:sz w:val="18"/>
          <w:szCs w:val="18"/>
        </w:rPr>
        <w:t xml:space="preserve">♦ </w:t>
      </w:r>
      <w:r w:rsidR="009E208C">
        <w:rPr>
          <w:sz w:val="18"/>
          <w:szCs w:val="18"/>
        </w:rPr>
        <w:t xml:space="preserve">  </w:t>
      </w:r>
      <w:r>
        <w:rPr>
          <w:sz w:val="18"/>
          <w:szCs w:val="18"/>
        </w:rPr>
        <w:t xml:space="preserve"> </w:t>
      </w:r>
      <w:r w:rsidR="00DD2E92">
        <w:rPr>
          <w:sz w:val="18"/>
          <w:szCs w:val="18"/>
        </w:rPr>
        <w:t>Plan</w:t>
      </w:r>
      <w:r w:rsidR="005D57F4">
        <w:rPr>
          <w:sz w:val="18"/>
          <w:szCs w:val="18"/>
        </w:rPr>
        <w:t>s</w:t>
      </w:r>
      <w:r w:rsidR="00DD2E92">
        <w:rPr>
          <w:sz w:val="18"/>
          <w:szCs w:val="18"/>
        </w:rPr>
        <w:t xml:space="preserve"> </w:t>
      </w:r>
      <w:r w:rsidR="005D57F4">
        <w:rPr>
          <w:sz w:val="18"/>
          <w:szCs w:val="18"/>
        </w:rPr>
        <w:t>for a new production well</w:t>
      </w:r>
    </w:p>
    <w:p w14:paraId="1E0F3C76" w14:textId="77777777" w:rsidR="008A569A" w:rsidRPr="008A00A2" w:rsidRDefault="008A569A" w:rsidP="005D57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szCs w:val="18"/>
        </w:rPr>
      </w:pPr>
    </w:p>
    <w:p w14:paraId="498F2CB2" w14:textId="77777777" w:rsidR="002A5BD2" w:rsidRDefault="002A5BD2">
      <w:pPr>
        <w:pStyle w:val="Heading1"/>
        <w:tabs>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smallCaps/>
        </w:rPr>
      </w:pPr>
      <w:r>
        <w:rPr>
          <w:smallCaps/>
        </w:rPr>
        <w:lastRenderedPageBreak/>
        <w:t>Clos</w:t>
      </w:r>
      <w:r w:rsidR="003F0E75">
        <w:rPr>
          <w:smallCaps/>
        </w:rPr>
        <w:t>ing</w:t>
      </w:r>
    </w:p>
    <w:p w14:paraId="14B27A7D" w14:textId="77777777" w:rsidR="002A5BD2" w:rsidRDefault="002A5BD2">
      <w:pPr>
        <w:jc w:val="both"/>
        <w:rPr>
          <w:sz w:val="18"/>
        </w:rPr>
      </w:pPr>
      <w:r>
        <w:rPr>
          <w:sz w:val="18"/>
        </w:rPr>
        <w:t>Thank you for allowing us to continue providing your family with clean, quality water this year.  In order to maintain a safe and dependable water supply we sometimes need to make improvements that will benefit our customers. We ask that all our customers he</w:t>
      </w:r>
      <w:r w:rsidR="006C74EC">
        <w:rPr>
          <w:sz w:val="18"/>
        </w:rPr>
        <w:t xml:space="preserve">lp us protect our water sources.  </w:t>
      </w:r>
      <w:r>
        <w:rPr>
          <w:sz w:val="18"/>
        </w:rPr>
        <w:t>Please call our office if you have questions.</w:t>
      </w:r>
    </w:p>
    <w:p w14:paraId="1E11CE60" w14:textId="77777777" w:rsidR="00F73EF1" w:rsidRDefault="00F73EF1">
      <w:pPr>
        <w:jc w:val="both"/>
        <w:rPr>
          <w:sz w:val="18"/>
        </w:rPr>
      </w:pPr>
    </w:p>
    <w:p w14:paraId="2C26FEDC" w14:textId="77777777" w:rsidR="00CA433E" w:rsidRDefault="00CA433E">
      <w:pPr>
        <w:jc w:val="both"/>
        <w:rPr>
          <w:sz w:val="18"/>
        </w:rPr>
      </w:pPr>
    </w:p>
    <w:p w14:paraId="6F0C0A6C" w14:textId="77777777" w:rsidR="002F5363" w:rsidRDefault="002F5363">
      <w:pPr>
        <w:jc w:val="both"/>
        <w:rPr>
          <w:sz w:val="18"/>
        </w:rPr>
      </w:pPr>
    </w:p>
    <w:p w14:paraId="3BF8BC88" w14:textId="77777777" w:rsidR="00FC722B" w:rsidRDefault="00FC722B">
      <w:pPr>
        <w:jc w:val="both"/>
        <w:rPr>
          <w:sz w:val="18"/>
        </w:rPr>
      </w:pPr>
    </w:p>
    <w:p w14:paraId="50658B71" w14:textId="77777777" w:rsidR="00FC722B" w:rsidRDefault="00FC722B">
      <w:pPr>
        <w:jc w:val="both"/>
        <w:rPr>
          <w:sz w:val="18"/>
        </w:rPr>
      </w:pPr>
    </w:p>
    <w:p w14:paraId="62A34651" w14:textId="77777777" w:rsidR="00CA433E" w:rsidRDefault="00CA433E" w:rsidP="00CA433E">
      <w:pPr>
        <w:pStyle w:val="Subtitle"/>
        <w:rPr>
          <w:sz w:val="18"/>
        </w:rPr>
      </w:pPr>
      <w:smartTag w:uri="urn:schemas-microsoft-com:office:smarttags" w:element="City">
        <w:smartTag w:uri="urn:schemas-microsoft-com:office:smarttags" w:element="place">
          <w:r>
            <w:rPr>
              <w:sz w:val="18"/>
            </w:rPr>
            <w:t>Saratoga</w:t>
          </w:r>
        </w:smartTag>
      </w:smartTag>
      <w:r>
        <w:rPr>
          <w:sz w:val="18"/>
        </w:rPr>
        <w:t xml:space="preserve"> Water Services </w:t>
      </w:r>
    </w:p>
    <w:p w14:paraId="2CCD6A38" w14:textId="77777777" w:rsidR="00CA433E" w:rsidRDefault="00CA433E" w:rsidP="00CA433E">
      <w:pPr>
        <w:jc w:val="center"/>
        <w:rPr>
          <w:b/>
          <w:sz w:val="18"/>
        </w:rPr>
      </w:pPr>
      <w:r>
        <w:rPr>
          <w:b/>
          <w:sz w:val="18"/>
        </w:rPr>
        <w:t>NY4511620</w:t>
      </w:r>
    </w:p>
    <w:p w14:paraId="5F70A32F" w14:textId="77777777" w:rsidR="00CA433E" w:rsidRDefault="00CA433E" w:rsidP="00CA433E">
      <w:pPr>
        <w:jc w:val="center"/>
        <w:rPr>
          <w:b/>
          <w:sz w:val="18"/>
        </w:rPr>
      </w:pPr>
      <w:r>
        <w:rPr>
          <w:b/>
          <w:sz w:val="18"/>
        </w:rPr>
        <w:t xml:space="preserve">AWQR SWAP Summary </w:t>
      </w:r>
    </w:p>
    <w:p w14:paraId="7F312ECB" w14:textId="77777777" w:rsidR="00CA433E" w:rsidRDefault="00CA433E" w:rsidP="00CA433E">
      <w:pPr>
        <w:rPr>
          <w:b/>
          <w:sz w:val="18"/>
        </w:rPr>
      </w:pPr>
    </w:p>
    <w:p w14:paraId="1CDD1118" w14:textId="77777777" w:rsidR="00CA433E" w:rsidRDefault="00CA433E" w:rsidP="00CA433E">
      <w:pPr>
        <w:rPr>
          <w:sz w:val="18"/>
        </w:rPr>
      </w:pPr>
    </w:p>
    <w:p w14:paraId="67E57632" w14:textId="77777777" w:rsidR="00CA433E" w:rsidRDefault="00CA433E" w:rsidP="00CA433E">
      <w:pPr>
        <w:pStyle w:val="BodyText3"/>
        <w:rPr>
          <w:sz w:val="18"/>
        </w:rPr>
      </w:pPr>
      <w:r>
        <w:rPr>
          <w:sz w:val="18"/>
        </w:rPr>
        <w:t>The NYS DOH has completed a source water assessment for this system, based on available information.  Possible and actual threats to this drinking water source were evaluated.  The state source water assessment includes a susceptibility rating based on the risk posed by each potential source of contamination and how easily contaminants can move through the subsurface to the wells</w:t>
      </w:r>
      <w:r>
        <w:rPr>
          <w:b/>
          <w:sz w:val="18"/>
        </w:rPr>
        <w:t xml:space="preserve">.  </w:t>
      </w:r>
      <w:r>
        <w:rPr>
          <w:sz w:val="18"/>
        </w:rPr>
        <w:t xml:space="preserve">The susceptibility rating is an estimate of the potential for contamination of the source water, it does not mean that the water delivered to consumers is, or will become contaminated.  See section “Are there contaminants in our drinking water?” for a list of the contaminants that have been detected, if any.  The source water assessments provide resource managers with additional information for protecting source waters into the future. </w:t>
      </w:r>
    </w:p>
    <w:p w14:paraId="68F44A02" w14:textId="77777777" w:rsidR="00CA433E" w:rsidRDefault="00CA433E" w:rsidP="00CA433E">
      <w:pPr>
        <w:jc w:val="both"/>
        <w:rPr>
          <w:sz w:val="18"/>
        </w:rPr>
      </w:pPr>
    </w:p>
    <w:p w14:paraId="7EC81380" w14:textId="77777777" w:rsidR="00CA433E" w:rsidRDefault="00CA433E" w:rsidP="00CA433E">
      <w:pPr>
        <w:pStyle w:val="BodyTextIndent3"/>
        <w:ind w:left="0"/>
        <w:jc w:val="both"/>
        <w:rPr>
          <w:i w:val="0"/>
          <w:color w:val="000000"/>
          <w:sz w:val="18"/>
        </w:rPr>
      </w:pPr>
      <w:r>
        <w:rPr>
          <w:i w:val="0"/>
          <w:color w:val="auto"/>
          <w:sz w:val="18"/>
        </w:rPr>
        <w:t xml:space="preserve">The source water assessment did not identify any significant sources of contamination.  </w:t>
      </w:r>
      <w:r w:rsidR="00EC0DC6">
        <w:rPr>
          <w:i w:val="0"/>
          <w:color w:val="000000"/>
          <w:sz w:val="18"/>
        </w:rPr>
        <w:t>T</w:t>
      </w:r>
      <w:r>
        <w:rPr>
          <w:i w:val="0"/>
          <w:color w:val="000000"/>
          <w:sz w:val="18"/>
        </w:rPr>
        <w:t>he well fields draw from sand and gravel aquifers and only one of the well</w:t>
      </w:r>
      <w:r w:rsidR="00EC0DC6">
        <w:rPr>
          <w:i w:val="0"/>
          <w:color w:val="000000"/>
          <w:sz w:val="18"/>
        </w:rPr>
        <w:t xml:space="preserve"> field</w:t>
      </w:r>
      <w:r w:rsidR="00355697">
        <w:rPr>
          <w:i w:val="0"/>
          <w:color w:val="000000"/>
          <w:sz w:val="18"/>
        </w:rPr>
        <w:t>s</w:t>
      </w:r>
      <w:r>
        <w:rPr>
          <w:i w:val="0"/>
          <w:color w:val="000000"/>
          <w:sz w:val="18"/>
        </w:rPr>
        <w:t xml:space="preserve"> has overlying soils that can provide protection from potential contamination.   The overlying soils for the remaining wells overlying soils are not known to provide adequate protection from potential contamination and are therefore susceptible to potential sources of contamination.  Continued vigilance in compliance with water quality protection and pollution prevention programs as well as continued monitoring and enforcement will help to continue to protect groundwater quality.  Please note that our water is disinfected to ensure that that the finished water delivered into your home meets </w:t>
      </w:r>
      <w:smartTag w:uri="urn:schemas-microsoft-com:office:smarttags" w:element="place">
        <w:smartTag w:uri="urn:schemas-microsoft-com:office:smarttags" w:element="PlaceName">
          <w:r>
            <w:rPr>
              <w:i w:val="0"/>
              <w:color w:val="000000"/>
              <w:sz w:val="18"/>
            </w:rPr>
            <w:t>New York</w:t>
          </w:r>
        </w:smartTag>
        <w:r>
          <w:rPr>
            <w:i w:val="0"/>
            <w:color w:val="000000"/>
            <w:sz w:val="18"/>
          </w:rPr>
          <w:t xml:space="preserve"> </w:t>
        </w:r>
        <w:smartTag w:uri="urn:schemas-microsoft-com:office:smarttags" w:element="PlaceType">
          <w:r>
            <w:rPr>
              <w:i w:val="0"/>
              <w:color w:val="000000"/>
              <w:sz w:val="18"/>
            </w:rPr>
            <w:t>State</w:t>
          </w:r>
        </w:smartTag>
      </w:smartTag>
      <w:r>
        <w:rPr>
          <w:i w:val="0"/>
          <w:color w:val="000000"/>
          <w:sz w:val="18"/>
        </w:rPr>
        <w:t>’s drinking water standards for microbial contamination.</w:t>
      </w:r>
    </w:p>
    <w:p w14:paraId="5CA12177" w14:textId="77777777" w:rsidR="00CA433E" w:rsidRDefault="00CA433E" w:rsidP="00CA433E">
      <w:pPr>
        <w:jc w:val="both"/>
        <w:rPr>
          <w:sz w:val="18"/>
        </w:rPr>
      </w:pPr>
    </w:p>
    <w:p w14:paraId="2C8DB7C3" w14:textId="77777777" w:rsidR="00CA433E" w:rsidRDefault="00CA433E" w:rsidP="00CA433E">
      <w:pPr>
        <w:pStyle w:val="BodyText2"/>
        <w:jc w:val="both"/>
        <w:rPr>
          <w:sz w:val="18"/>
        </w:rPr>
      </w:pPr>
      <w:r>
        <w:rPr>
          <w:sz w:val="18"/>
        </w:rPr>
        <w:t>The county and state health departments will use this information to direct future source water protection activities.  These may include water quality monitoring, resource management, planning and education programs.  A copy of the assessment can be obtained by contacting us at the number provided in the annual report.</w:t>
      </w:r>
    </w:p>
    <w:p w14:paraId="53CF6C09" w14:textId="77777777" w:rsidR="002A5BD2" w:rsidRDefault="002A5BD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577077F3"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10B68796"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457C44F5"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4B6E3F13"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5F768E19"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623638E2"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55313434"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5BACA3A1"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090E312E"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00817573"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0183780D"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2BA131D7"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6201BD09"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77BDEF1A"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4C8A9F19"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7D065639"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7726C83B"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25DC85A2"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17FF579E"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i/>
          <w:sz w:val="24"/>
        </w:rPr>
      </w:pPr>
    </w:p>
    <w:p w14:paraId="39D111FB" w14:textId="77777777" w:rsidR="00FC722B" w:rsidRDefault="00FC722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z w:val="18"/>
        </w:rPr>
      </w:pPr>
    </w:p>
    <w:tbl>
      <w:tblPr>
        <w:tblW w:w="31680" w:type="dxa"/>
        <w:tblInd w:w="-897" w:type="dxa"/>
        <w:tblLayout w:type="fixed"/>
        <w:tblCellMar>
          <w:left w:w="100" w:type="dxa"/>
          <w:right w:w="100" w:type="dxa"/>
        </w:tblCellMar>
        <w:tblLook w:val="0000" w:firstRow="0" w:lastRow="0" w:firstColumn="0" w:lastColumn="0" w:noHBand="0" w:noVBand="0"/>
      </w:tblPr>
      <w:tblGrid>
        <w:gridCol w:w="3149"/>
        <w:gridCol w:w="15"/>
        <w:gridCol w:w="762"/>
        <w:gridCol w:w="793"/>
        <w:gridCol w:w="1127"/>
        <w:gridCol w:w="15"/>
        <w:gridCol w:w="736"/>
        <w:gridCol w:w="15"/>
        <w:gridCol w:w="1200"/>
        <w:gridCol w:w="15"/>
        <w:gridCol w:w="2855"/>
        <w:gridCol w:w="7486"/>
        <w:gridCol w:w="2865"/>
        <w:gridCol w:w="7778"/>
        <w:gridCol w:w="2869"/>
      </w:tblGrid>
      <w:tr w:rsidR="002F5363" w14:paraId="5CE4BCC7" w14:textId="77777777" w:rsidTr="005A64AE">
        <w:trPr>
          <w:cantSplit/>
          <w:trHeight w:val="255"/>
        </w:trPr>
        <w:tc>
          <w:tcPr>
            <w:tcW w:w="10682" w:type="dxa"/>
            <w:gridSpan w:val="11"/>
            <w:tcBorders>
              <w:top w:val="single" w:sz="4" w:space="0" w:color="000000"/>
              <w:left w:val="single" w:sz="4" w:space="0" w:color="000000"/>
              <w:bottom w:val="single" w:sz="4" w:space="0" w:color="auto"/>
              <w:right w:val="single" w:sz="4" w:space="0" w:color="auto"/>
            </w:tcBorders>
            <w:shd w:val="clear" w:color="auto" w:fill="E5E5E5"/>
          </w:tcPr>
          <w:p w14:paraId="24AB8BE6" w14:textId="77777777" w:rsidR="002F5363" w:rsidRPr="00CC3ABD" w:rsidRDefault="002F5363">
            <w:pPr>
              <w:pStyle w:val="Heading2"/>
              <w:tabs>
                <w:tab w:val="left" w:pos="0"/>
              </w:tabs>
              <w:snapToGrid w:val="0"/>
              <w:rPr>
                <w:sz w:val="14"/>
                <w:szCs w:val="16"/>
              </w:rPr>
            </w:pPr>
            <w:r w:rsidRPr="00CC3ABD">
              <w:rPr>
                <w:sz w:val="14"/>
                <w:szCs w:val="16"/>
              </w:rPr>
              <w:lastRenderedPageBreak/>
              <w:t>SARATOGA WATER SERVICES TABLE OF DETECTED CONTAMINANTS</w:t>
            </w:r>
          </w:p>
          <w:p w14:paraId="6422B57E" w14:textId="77777777" w:rsidR="002F5363" w:rsidRPr="00CC3ABD" w:rsidRDefault="002F5363">
            <w:pPr>
              <w:jc w:val="center"/>
              <w:rPr>
                <w:b/>
                <w:color w:val="000000"/>
                <w:sz w:val="14"/>
                <w:szCs w:val="16"/>
              </w:rPr>
            </w:pPr>
            <w:r w:rsidRPr="00CC3ABD">
              <w:rPr>
                <w:b/>
                <w:color w:val="000000"/>
                <w:sz w:val="14"/>
                <w:szCs w:val="16"/>
              </w:rPr>
              <w:t xml:space="preserve">Public Water Supply Identification Number </w:t>
            </w:r>
            <w:r w:rsidR="00DD3FE4">
              <w:rPr>
                <w:b/>
                <w:color w:val="000000"/>
                <w:sz w:val="14"/>
                <w:szCs w:val="16"/>
              </w:rPr>
              <w:t>NY4511620</w:t>
            </w:r>
          </w:p>
        </w:tc>
        <w:tc>
          <w:tcPr>
            <w:tcW w:w="10351" w:type="dxa"/>
            <w:gridSpan w:val="2"/>
            <w:tcBorders>
              <w:top w:val="nil"/>
              <w:left w:val="single" w:sz="4" w:space="0" w:color="auto"/>
              <w:right w:val="single" w:sz="4" w:space="0" w:color="000000"/>
            </w:tcBorders>
            <w:shd w:val="clear" w:color="auto" w:fill="FFFFFF"/>
          </w:tcPr>
          <w:p w14:paraId="229992CB" w14:textId="77777777" w:rsidR="002F5363" w:rsidRPr="00CC3ABD" w:rsidRDefault="002F5363">
            <w:pPr>
              <w:pStyle w:val="Heading2"/>
              <w:tabs>
                <w:tab w:val="left" w:pos="0"/>
              </w:tabs>
              <w:snapToGrid w:val="0"/>
              <w:rPr>
                <w:sz w:val="14"/>
                <w:szCs w:val="16"/>
              </w:rPr>
            </w:pPr>
          </w:p>
        </w:tc>
        <w:tc>
          <w:tcPr>
            <w:tcW w:w="10647" w:type="dxa"/>
            <w:gridSpan w:val="2"/>
            <w:tcBorders>
              <w:top w:val="single" w:sz="4" w:space="0" w:color="000000"/>
              <w:left w:val="single" w:sz="4" w:space="0" w:color="000000"/>
              <w:right w:val="single" w:sz="4" w:space="0" w:color="000000"/>
            </w:tcBorders>
            <w:shd w:val="clear" w:color="auto" w:fill="E5E5E5"/>
          </w:tcPr>
          <w:p w14:paraId="78A13E6C" w14:textId="77777777" w:rsidR="002F5363" w:rsidRPr="00CC3ABD" w:rsidRDefault="002F5363">
            <w:pPr>
              <w:pStyle w:val="Heading2"/>
              <w:tabs>
                <w:tab w:val="left" w:pos="0"/>
              </w:tabs>
              <w:snapToGrid w:val="0"/>
              <w:rPr>
                <w:sz w:val="14"/>
                <w:szCs w:val="16"/>
              </w:rPr>
            </w:pPr>
          </w:p>
        </w:tc>
      </w:tr>
      <w:tr w:rsidR="002F5363" w14:paraId="48C0C379" w14:textId="77777777" w:rsidTr="005A64AE">
        <w:trPr>
          <w:cantSplit/>
          <w:trHeight w:val="588"/>
        </w:trPr>
        <w:tc>
          <w:tcPr>
            <w:tcW w:w="3149" w:type="dxa"/>
            <w:tcBorders>
              <w:top w:val="single" w:sz="4" w:space="0" w:color="000000"/>
              <w:left w:val="single" w:sz="4" w:space="0" w:color="000000"/>
            </w:tcBorders>
          </w:tcPr>
          <w:p w14:paraId="4E2B0EC3" w14:textId="77777777" w:rsidR="002F5363" w:rsidRPr="00CC3ABD" w:rsidRDefault="002F5363">
            <w:pPr>
              <w:snapToGrid w:val="0"/>
              <w:rPr>
                <w:sz w:val="14"/>
                <w:szCs w:val="16"/>
              </w:rPr>
            </w:pPr>
            <w:r w:rsidRPr="00CC3ABD">
              <w:rPr>
                <w:sz w:val="14"/>
                <w:szCs w:val="16"/>
              </w:rPr>
              <w:t>Contaminant</w:t>
            </w:r>
          </w:p>
        </w:tc>
        <w:tc>
          <w:tcPr>
            <w:tcW w:w="777" w:type="dxa"/>
            <w:gridSpan w:val="2"/>
            <w:tcBorders>
              <w:top w:val="single" w:sz="4" w:space="0" w:color="000000"/>
              <w:left w:val="single" w:sz="4" w:space="0" w:color="000000"/>
            </w:tcBorders>
          </w:tcPr>
          <w:p w14:paraId="64E21AF7" w14:textId="77777777" w:rsidR="002F5363" w:rsidRPr="00CC3ABD" w:rsidRDefault="002F5363">
            <w:pPr>
              <w:snapToGrid w:val="0"/>
              <w:jc w:val="center"/>
              <w:rPr>
                <w:sz w:val="14"/>
                <w:szCs w:val="16"/>
              </w:rPr>
            </w:pPr>
            <w:r w:rsidRPr="00CC3ABD">
              <w:rPr>
                <w:sz w:val="14"/>
                <w:szCs w:val="16"/>
              </w:rPr>
              <w:t>Violation</w:t>
            </w:r>
          </w:p>
          <w:p w14:paraId="5131648C" w14:textId="77777777" w:rsidR="002F5363" w:rsidRPr="00CC3ABD" w:rsidRDefault="002F5363">
            <w:pPr>
              <w:jc w:val="center"/>
              <w:rPr>
                <w:sz w:val="14"/>
                <w:szCs w:val="16"/>
              </w:rPr>
            </w:pPr>
            <w:r w:rsidRPr="00CC3ABD">
              <w:rPr>
                <w:sz w:val="14"/>
                <w:szCs w:val="16"/>
              </w:rPr>
              <w:t>Y/N</w:t>
            </w:r>
          </w:p>
        </w:tc>
        <w:tc>
          <w:tcPr>
            <w:tcW w:w="793" w:type="dxa"/>
            <w:tcBorders>
              <w:top w:val="single" w:sz="4" w:space="0" w:color="000000"/>
              <w:left w:val="single" w:sz="4" w:space="0" w:color="000000"/>
            </w:tcBorders>
          </w:tcPr>
          <w:p w14:paraId="6EEB417F" w14:textId="77777777" w:rsidR="002F5363" w:rsidRPr="00CC3ABD" w:rsidRDefault="002F5363">
            <w:pPr>
              <w:snapToGrid w:val="0"/>
              <w:jc w:val="center"/>
              <w:rPr>
                <w:sz w:val="14"/>
                <w:szCs w:val="16"/>
              </w:rPr>
            </w:pPr>
            <w:r w:rsidRPr="00CC3ABD">
              <w:rPr>
                <w:sz w:val="14"/>
                <w:szCs w:val="16"/>
              </w:rPr>
              <w:t xml:space="preserve">Level </w:t>
            </w:r>
          </w:p>
          <w:p w14:paraId="523CA1E4" w14:textId="77777777" w:rsidR="002F5363" w:rsidRPr="00CC3ABD" w:rsidRDefault="002F5363">
            <w:pPr>
              <w:jc w:val="center"/>
              <w:rPr>
                <w:sz w:val="14"/>
                <w:szCs w:val="16"/>
              </w:rPr>
            </w:pPr>
            <w:r w:rsidRPr="00CC3ABD">
              <w:rPr>
                <w:sz w:val="14"/>
                <w:szCs w:val="16"/>
              </w:rPr>
              <w:t>Detected</w:t>
            </w:r>
          </w:p>
        </w:tc>
        <w:tc>
          <w:tcPr>
            <w:tcW w:w="1142" w:type="dxa"/>
            <w:gridSpan w:val="2"/>
            <w:tcBorders>
              <w:top w:val="single" w:sz="4" w:space="0" w:color="000000"/>
              <w:left w:val="single" w:sz="4" w:space="0" w:color="000000"/>
            </w:tcBorders>
          </w:tcPr>
          <w:p w14:paraId="7B1B924C" w14:textId="77777777" w:rsidR="002F5363" w:rsidRPr="00CC3ABD" w:rsidRDefault="002F5363">
            <w:pPr>
              <w:snapToGrid w:val="0"/>
              <w:jc w:val="center"/>
              <w:rPr>
                <w:sz w:val="14"/>
                <w:szCs w:val="16"/>
              </w:rPr>
            </w:pPr>
            <w:r w:rsidRPr="00CC3ABD">
              <w:rPr>
                <w:sz w:val="14"/>
                <w:szCs w:val="16"/>
              </w:rPr>
              <w:t>Unit</w:t>
            </w:r>
          </w:p>
          <w:p w14:paraId="6BC87215" w14:textId="77777777" w:rsidR="002F5363" w:rsidRPr="00CC3ABD" w:rsidRDefault="002F5363">
            <w:pPr>
              <w:jc w:val="center"/>
              <w:rPr>
                <w:sz w:val="14"/>
                <w:szCs w:val="16"/>
              </w:rPr>
            </w:pPr>
            <w:r w:rsidRPr="00CC3ABD">
              <w:rPr>
                <w:sz w:val="14"/>
                <w:szCs w:val="16"/>
              </w:rPr>
              <w:t>Measurement</w:t>
            </w:r>
          </w:p>
        </w:tc>
        <w:tc>
          <w:tcPr>
            <w:tcW w:w="751" w:type="dxa"/>
            <w:gridSpan w:val="2"/>
            <w:tcBorders>
              <w:top w:val="single" w:sz="4" w:space="0" w:color="000000"/>
              <w:left w:val="single" w:sz="4" w:space="0" w:color="000000"/>
            </w:tcBorders>
          </w:tcPr>
          <w:p w14:paraId="03CD6EDE" w14:textId="77777777" w:rsidR="002F5363" w:rsidRPr="00CC3ABD" w:rsidRDefault="002F5363">
            <w:pPr>
              <w:snapToGrid w:val="0"/>
              <w:rPr>
                <w:sz w:val="14"/>
                <w:szCs w:val="16"/>
              </w:rPr>
            </w:pPr>
            <w:r w:rsidRPr="00CC3ABD">
              <w:rPr>
                <w:sz w:val="14"/>
                <w:szCs w:val="16"/>
              </w:rPr>
              <w:t>MCLG</w:t>
            </w:r>
          </w:p>
        </w:tc>
        <w:tc>
          <w:tcPr>
            <w:tcW w:w="1215" w:type="dxa"/>
            <w:gridSpan w:val="2"/>
            <w:tcBorders>
              <w:top w:val="single" w:sz="4" w:space="0" w:color="000000"/>
              <w:left w:val="single" w:sz="4" w:space="0" w:color="000000"/>
            </w:tcBorders>
          </w:tcPr>
          <w:p w14:paraId="7B22E907" w14:textId="77777777" w:rsidR="002F5363" w:rsidRPr="00CC3ABD" w:rsidRDefault="002F5363">
            <w:pPr>
              <w:snapToGrid w:val="0"/>
              <w:jc w:val="center"/>
              <w:rPr>
                <w:sz w:val="14"/>
                <w:szCs w:val="16"/>
              </w:rPr>
            </w:pPr>
            <w:r w:rsidRPr="00CC3ABD">
              <w:rPr>
                <w:sz w:val="14"/>
                <w:szCs w:val="16"/>
              </w:rPr>
              <w:t>MCL</w:t>
            </w:r>
          </w:p>
        </w:tc>
        <w:tc>
          <w:tcPr>
            <w:tcW w:w="2855" w:type="dxa"/>
            <w:tcBorders>
              <w:left w:val="single" w:sz="4" w:space="0" w:color="000000"/>
              <w:right w:val="single" w:sz="4" w:space="0" w:color="auto"/>
            </w:tcBorders>
            <w:shd w:val="clear" w:color="auto" w:fill="auto"/>
          </w:tcPr>
          <w:p w14:paraId="05529C18" w14:textId="77777777" w:rsidR="002F5363" w:rsidRPr="00CC3ABD" w:rsidRDefault="002F5363">
            <w:pPr>
              <w:snapToGrid w:val="0"/>
              <w:rPr>
                <w:sz w:val="14"/>
                <w:szCs w:val="16"/>
              </w:rPr>
            </w:pPr>
          </w:p>
        </w:tc>
        <w:tc>
          <w:tcPr>
            <w:tcW w:w="7486" w:type="dxa"/>
            <w:tcBorders>
              <w:left w:val="single" w:sz="4" w:space="0" w:color="auto"/>
              <w:right w:val="single" w:sz="4" w:space="0" w:color="000000"/>
            </w:tcBorders>
          </w:tcPr>
          <w:p w14:paraId="4D3B0395" w14:textId="77777777" w:rsidR="002F5363" w:rsidRPr="00CC3ABD" w:rsidRDefault="002F5363">
            <w:pPr>
              <w:snapToGrid w:val="0"/>
              <w:rPr>
                <w:sz w:val="14"/>
                <w:szCs w:val="16"/>
              </w:rPr>
            </w:pPr>
          </w:p>
        </w:tc>
        <w:tc>
          <w:tcPr>
            <w:tcW w:w="10643" w:type="dxa"/>
            <w:gridSpan w:val="2"/>
            <w:tcBorders>
              <w:top w:val="single" w:sz="4" w:space="0" w:color="000000"/>
              <w:left w:val="single" w:sz="4" w:space="0" w:color="000000"/>
            </w:tcBorders>
          </w:tcPr>
          <w:p w14:paraId="6C05542D" w14:textId="77777777" w:rsidR="002F5363" w:rsidRPr="00CC3ABD" w:rsidRDefault="002F5363">
            <w:pPr>
              <w:snapToGrid w:val="0"/>
              <w:rPr>
                <w:sz w:val="14"/>
                <w:szCs w:val="16"/>
              </w:rPr>
            </w:pPr>
          </w:p>
        </w:tc>
        <w:tc>
          <w:tcPr>
            <w:tcW w:w="2869" w:type="dxa"/>
            <w:tcBorders>
              <w:top w:val="single" w:sz="4" w:space="0" w:color="000000"/>
              <w:left w:val="single" w:sz="4" w:space="0" w:color="000000"/>
              <w:right w:val="single" w:sz="4" w:space="0" w:color="000000"/>
            </w:tcBorders>
          </w:tcPr>
          <w:p w14:paraId="237B3584" w14:textId="77777777" w:rsidR="002F5363" w:rsidRPr="00CC3ABD" w:rsidRDefault="002F5363">
            <w:pPr>
              <w:snapToGrid w:val="0"/>
              <w:rPr>
                <w:sz w:val="14"/>
                <w:szCs w:val="16"/>
              </w:rPr>
            </w:pPr>
            <w:r w:rsidRPr="00CC3ABD">
              <w:rPr>
                <w:sz w:val="14"/>
                <w:szCs w:val="16"/>
              </w:rPr>
              <w:t>Likely Source of Contamination</w:t>
            </w:r>
          </w:p>
        </w:tc>
      </w:tr>
      <w:tr w:rsidR="002F5363" w14:paraId="154D7B57" w14:textId="77777777" w:rsidTr="005A64AE">
        <w:trPr>
          <w:cantSplit/>
          <w:trHeight w:val="80"/>
        </w:trPr>
        <w:tc>
          <w:tcPr>
            <w:tcW w:w="10682" w:type="dxa"/>
            <w:gridSpan w:val="11"/>
            <w:tcBorders>
              <w:top w:val="single" w:sz="4" w:space="0" w:color="000000"/>
              <w:left w:val="single" w:sz="4" w:space="0" w:color="000000"/>
              <w:bottom w:val="single" w:sz="4" w:space="0" w:color="000000"/>
              <w:right w:val="single" w:sz="4" w:space="0" w:color="000000"/>
            </w:tcBorders>
            <w:shd w:val="clear" w:color="auto" w:fill="E0E0E0"/>
          </w:tcPr>
          <w:p w14:paraId="2617CD7A" w14:textId="77777777" w:rsidR="002F5363" w:rsidRPr="00CC3ABD" w:rsidRDefault="002F5363" w:rsidP="00D23B96">
            <w:pPr>
              <w:snapToGrid w:val="0"/>
              <w:rPr>
                <w:sz w:val="14"/>
                <w:szCs w:val="16"/>
              </w:rPr>
            </w:pPr>
            <w:r w:rsidRPr="00CC3ABD">
              <w:rPr>
                <w:b/>
                <w:sz w:val="14"/>
                <w:szCs w:val="16"/>
              </w:rPr>
              <w:t xml:space="preserve">Inorganic Contaminants </w:t>
            </w:r>
            <w:r w:rsidRPr="00CC3ABD">
              <w:rPr>
                <w:sz w:val="14"/>
                <w:szCs w:val="16"/>
              </w:rPr>
              <w:t xml:space="preserve">(samples from </w:t>
            </w:r>
            <w:r w:rsidR="00234440">
              <w:rPr>
                <w:sz w:val="14"/>
                <w:szCs w:val="16"/>
              </w:rPr>
              <w:t>11/10/20</w:t>
            </w:r>
            <w:r w:rsidRPr="00CC3ABD">
              <w:rPr>
                <w:sz w:val="14"/>
                <w:szCs w:val="16"/>
              </w:rPr>
              <w:t>) unless otherwise noted</w:t>
            </w:r>
          </w:p>
        </w:tc>
        <w:tc>
          <w:tcPr>
            <w:tcW w:w="10351" w:type="dxa"/>
            <w:gridSpan w:val="2"/>
            <w:vMerge w:val="restart"/>
            <w:tcBorders>
              <w:left w:val="single" w:sz="4" w:space="0" w:color="000000"/>
              <w:right w:val="single" w:sz="4" w:space="0" w:color="000000"/>
            </w:tcBorders>
            <w:shd w:val="clear" w:color="auto" w:fill="auto"/>
          </w:tcPr>
          <w:p w14:paraId="7A3296F6" w14:textId="77777777" w:rsidR="002F5363" w:rsidRPr="00CC3ABD" w:rsidRDefault="002F5363" w:rsidP="00D23B96">
            <w:pPr>
              <w:snapToGrid w:val="0"/>
              <w:rPr>
                <w:b/>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shd w:val="clear" w:color="auto" w:fill="E0E0E0"/>
          </w:tcPr>
          <w:p w14:paraId="01D64CD0" w14:textId="77777777" w:rsidR="002F5363" w:rsidRPr="00CC3ABD" w:rsidRDefault="002F5363" w:rsidP="00D23B96">
            <w:pPr>
              <w:snapToGrid w:val="0"/>
              <w:rPr>
                <w:b/>
                <w:sz w:val="14"/>
                <w:szCs w:val="16"/>
              </w:rPr>
            </w:pPr>
          </w:p>
        </w:tc>
      </w:tr>
      <w:tr w:rsidR="002F5363" w14:paraId="559E9E82" w14:textId="77777777" w:rsidTr="005A64AE">
        <w:trPr>
          <w:cantSplit/>
          <w:trHeight w:val="360"/>
        </w:trPr>
        <w:tc>
          <w:tcPr>
            <w:tcW w:w="3164" w:type="dxa"/>
            <w:gridSpan w:val="2"/>
            <w:tcBorders>
              <w:top w:val="single" w:sz="4" w:space="0" w:color="auto"/>
              <w:left w:val="single" w:sz="4" w:space="0" w:color="000000"/>
              <w:bottom w:val="single" w:sz="4" w:space="0" w:color="auto"/>
            </w:tcBorders>
            <w:shd w:val="clear" w:color="auto" w:fill="FFFFFF"/>
          </w:tcPr>
          <w:p w14:paraId="58817FCA" w14:textId="77777777" w:rsidR="002F5363" w:rsidRPr="00CC3ABD" w:rsidRDefault="002F5363" w:rsidP="00582DB4">
            <w:pPr>
              <w:snapToGrid w:val="0"/>
              <w:rPr>
                <w:sz w:val="14"/>
                <w:szCs w:val="16"/>
              </w:rPr>
            </w:pPr>
            <w:r w:rsidRPr="00CC3ABD">
              <w:rPr>
                <w:sz w:val="14"/>
                <w:szCs w:val="16"/>
              </w:rPr>
              <w:t>Barium                              Cold Spring</w:t>
            </w:r>
          </w:p>
          <w:p w14:paraId="7B10484A" w14:textId="77777777" w:rsidR="002F5363" w:rsidRPr="00CC3ABD" w:rsidRDefault="002F5363" w:rsidP="00582DB4">
            <w:pPr>
              <w:rPr>
                <w:sz w:val="14"/>
                <w:szCs w:val="16"/>
              </w:rPr>
            </w:pPr>
            <w:r>
              <w:rPr>
                <w:sz w:val="14"/>
                <w:szCs w:val="16"/>
              </w:rPr>
              <w:t xml:space="preserve">                                        </w:t>
            </w:r>
            <w:r w:rsidRPr="00CC3ABD">
              <w:rPr>
                <w:sz w:val="14"/>
                <w:szCs w:val="16"/>
              </w:rPr>
              <w:t xml:space="preserve">   Fox Wander             </w:t>
            </w:r>
          </w:p>
        </w:tc>
        <w:tc>
          <w:tcPr>
            <w:tcW w:w="762" w:type="dxa"/>
            <w:tcBorders>
              <w:top w:val="single" w:sz="4" w:space="0" w:color="auto"/>
              <w:left w:val="single" w:sz="4" w:space="0" w:color="000000"/>
              <w:bottom w:val="single" w:sz="4" w:space="0" w:color="auto"/>
            </w:tcBorders>
            <w:shd w:val="clear" w:color="auto" w:fill="FFFFFF"/>
          </w:tcPr>
          <w:p w14:paraId="3AB22BE7" w14:textId="77777777" w:rsidR="002F5363" w:rsidRPr="00CC3ABD" w:rsidRDefault="002F5363" w:rsidP="00582DB4">
            <w:pPr>
              <w:snapToGrid w:val="0"/>
              <w:rPr>
                <w:sz w:val="14"/>
                <w:szCs w:val="16"/>
              </w:rPr>
            </w:pPr>
            <w:r w:rsidRPr="00CC3ABD">
              <w:rPr>
                <w:sz w:val="14"/>
                <w:szCs w:val="16"/>
              </w:rPr>
              <w:t>N</w:t>
            </w:r>
          </w:p>
        </w:tc>
        <w:tc>
          <w:tcPr>
            <w:tcW w:w="793" w:type="dxa"/>
            <w:tcBorders>
              <w:top w:val="single" w:sz="4" w:space="0" w:color="auto"/>
              <w:left w:val="single" w:sz="4" w:space="0" w:color="000000"/>
              <w:bottom w:val="single" w:sz="4" w:space="0" w:color="auto"/>
            </w:tcBorders>
            <w:shd w:val="clear" w:color="auto" w:fill="FFFFFF"/>
          </w:tcPr>
          <w:p w14:paraId="604B21D8" w14:textId="77777777" w:rsidR="002F5363" w:rsidRPr="00CC3ABD" w:rsidRDefault="00234440" w:rsidP="00582DB4">
            <w:pPr>
              <w:rPr>
                <w:sz w:val="14"/>
                <w:szCs w:val="16"/>
              </w:rPr>
            </w:pPr>
            <w:r>
              <w:rPr>
                <w:sz w:val="14"/>
                <w:szCs w:val="16"/>
              </w:rPr>
              <w:t>70.6</w:t>
            </w:r>
          </w:p>
          <w:p w14:paraId="3D5E4F02" w14:textId="77777777" w:rsidR="002F5363" w:rsidRPr="00CC3ABD" w:rsidRDefault="005E16B0" w:rsidP="00582DB4">
            <w:pPr>
              <w:rPr>
                <w:sz w:val="14"/>
                <w:szCs w:val="16"/>
              </w:rPr>
            </w:pPr>
            <w:r>
              <w:rPr>
                <w:sz w:val="14"/>
                <w:szCs w:val="16"/>
              </w:rPr>
              <w:t>12.4</w:t>
            </w:r>
          </w:p>
        </w:tc>
        <w:tc>
          <w:tcPr>
            <w:tcW w:w="1127" w:type="dxa"/>
            <w:tcBorders>
              <w:top w:val="single" w:sz="4" w:space="0" w:color="auto"/>
              <w:left w:val="single" w:sz="4" w:space="0" w:color="000000"/>
              <w:bottom w:val="single" w:sz="4" w:space="0" w:color="auto"/>
            </w:tcBorders>
            <w:shd w:val="clear" w:color="auto" w:fill="FFFFFF"/>
          </w:tcPr>
          <w:p w14:paraId="6609DD03" w14:textId="77777777" w:rsidR="002F5363" w:rsidRPr="00CC3ABD" w:rsidRDefault="002F5363" w:rsidP="00582DB4">
            <w:pPr>
              <w:snapToGrid w:val="0"/>
              <w:rPr>
                <w:sz w:val="14"/>
                <w:szCs w:val="16"/>
              </w:rPr>
            </w:pPr>
            <w:r w:rsidRPr="00CC3ABD">
              <w:rPr>
                <w:sz w:val="14"/>
                <w:szCs w:val="16"/>
              </w:rPr>
              <w:t>ppb</w:t>
            </w:r>
          </w:p>
        </w:tc>
        <w:tc>
          <w:tcPr>
            <w:tcW w:w="751" w:type="dxa"/>
            <w:gridSpan w:val="2"/>
            <w:tcBorders>
              <w:top w:val="single" w:sz="4" w:space="0" w:color="auto"/>
              <w:left w:val="single" w:sz="4" w:space="0" w:color="000000"/>
              <w:bottom w:val="single" w:sz="4" w:space="0" w:color="auto"/>
            </w:tcBorders>
            <w:shd w:val="clear" w:color="auto" w:fill="FFFFFF"/>
          </w:tcPr>
          <w:p w14:paraId="23709B67" w14:textId="77777777" w:rsidR="002F5363" w:rsidRPr="00CC3ABD" w:rsidRDefault="002F5363" w:rsidP="00582DB4">
            <w:pPr>
              <w:snapToGrid w:val="0"/>
              <w:jc w:val="right"/>
              <w:rPr>
                <w:sz w:val="14"/>
                <w:szCs w:val="16"/>
              </w:rPr>
            </w:pPr>
            <w:r w:rsidRPr="00CC3ABD">
              <w:rPr>
                <w:sz w:val="14"/>
                <w:szCs w:val="16"/>
              </w:rPr>
              <w:t>2000</w:t>
            </w:r>
          </w:p>
        </w:tc>
        <w:tc>
          <w:tcPr>
            <w:tcW w:w="1215" w:type="dxa"/>
            <w:gridSpan w:val="2"/>
            <w:tcBorders>
              <w:top w:val="single" w:sz="4" w:space="0" w:color="auto"/>
              <w:left w:val="single" w:sz="4" w:space="0" w:color="000000"/>
              <w:bottom w:val="single" w:sz="4" w:space="0" w:color="auto"/>
            </w:tcBorders>
            <w:shd w:val="clear" w:color="auto" w:fill="FFFFFF"/>
          </w:tcPr>
          <w:p w14:paraId="320673B1" w14:textId="77777777" w:rsidR="002F5363" w:rsidRPr="00CC3ABD" w:rsidRDefault="002F5363" w:rsidP="00582DB4">
            <w:pPr>
              <w:snapToGrid w:val="0"/>
              <w:jc w:val="right"/>
              <w:rPr>
                <w:sz w:val="14"/>
                <w:szCs w:val="16"/>
              </w:rPr>
            </w:pPr>
            <w:r w:rsidRPr="00CC3ABD">
              <w:rPr>
                <w:sz w:val="14"/>
                <w:szCs w:val="16"/>
              </w:rPr>
              <w:t>2000</w:t>
            </w:r>
          </w:p>
        </w:tc>
        <w:tc>
          <w:tcPr>
            <w:tcW w:w="2870" w:type="dxa"/>
            <w:gridSpan w:val="2"/>
            <w:tcBorders>
              <w:top w:val="single" w:sz="4" w:space="0" w:color="auto"/>
              <w:left w:val="single" w:sz="4" w:space="0" w:color="000000"/>
              <w:bottom w:val="single" w:sz="4" w:space="0" w:color="auto"/>
              <w:right w:val="single" w:sz="4" w:space="0" w:color="000000"/>
            </w:tcBorders>
            <w:shd w:val="clear" w:color="auto" w:fill="FFFFFF"/>
          </w:tcPr>
          <w:p w14:paraId="3C912CC3" w14:textId="77777777" w:rsidR="002F5363" w:rsidRPr="00CC3ABD" w:rsidRDefault="002F5363" w:rsidP="00582DB4">
            <w:pPr>
              <w:snapToGrid w:val="0"/>
              <w:rPr>
                <w:sz w:val="14"/>
                <w:szCs w:val="16"/>
              </w:rPr>
            </w:pPr>
            <w:r w:rsidRPr="00CC3ABD">
              <w:rPr>
                <w:sz w:val="14"/>
                <w:szCs w:val="16"/>
              </w:rPr>
              <w:t>Discharge of drilling wastes; discharge from metal refineries; erosion of natural deposits</w:t>
            </w:r>
          </w:p>
        </w:tc>
        <w:tc>
          <w:tcPr>
            <w:tcW w:w="10351" w:type="dxa"/>
            <w:gridSpan w:val="2"/>
            <w:vMerge/>
            <w:tcBorders>
              <w:left w:val="single" w:sz="4" w:space="0" w:color="000000"/>
              <w:right w:val="single" w:sz="4" w:space="0" w:color="000000"/>
            </w:tcBorders>
            <w:shd w:val="clear" w:color="auto" w:fill="auto"/>
          </w:tcPr>
          <w:p w14:paraId="286EF80D" w14:textId="77777777" w:rsidR="002F5363" w:rsidRPr="00CC3ABD" w:rsidRDefault="002F5363" w:rsidP="00582DB4">
            <w:pPr>
              <w:snapToGrid w:val="0"/>
              <w:rPr>
                <w:sz w:val="14"/>
                <w:szCs w:val="16"/>
              </w:rPr>
            </w:pPr>
          </w:p>
        </w:tc>
        <w:tc>
          <w:tcPr>
            <w:tcW w:w="10647" w:type="dxa"/>
            <w:gridSpan w:val="2"/>
            <w:tcBorders>
              <w:top w:val="single" w:sz="4" w:space="0" w:color="auto"/>
              <w:left w:val="single" w:sz="4" w:space="0" w:color="000000"/>
              <w:bottom w:val="single" w:sz="4" w:space="0" w:color="auto"/>
              <w:right w:val="single" w:sz="4" w:space="0" w:color="000000"/>
            </w:tcBorders>
            <w:shd w:val="clear" w:color="auto" w:fill="FFFFFF"/>
          </w:tcPr>
          <w:p w14:paraId="442EE1F0" w14:textId="77777777" w:rsidR="002F5363" w:rsidRPr="00CC3ABD" w:rsidRDefault="002F5363" w:rsidP="00582DB4">
            <w:pPr>
              <w:snapToGrid w:val="0"/>
              <w:rPr>
                <w:sz w:val="14"/>
                <w:szCs w:val="16"/>
              </w:rPr>
            </w:pPr>
          </w:p>
        </w:tc>
      </w:tr>
      <w:tr w:rsidR="002F5363" w14:paraId="552BF792" w14:textId="77777777" w:rsidTr="005A64AE">
        <w:trPr>
          <w:cantSplit/>
          <w:trHeight w:val="360"/>
        </w:trPr>
        <w:tc>
          <w:tcPr>
            <w:tcW w:w="3164" w:type="dxa"/>
            <w:gridSpan w:val="2"/>
            <w:tcBorders>
              <w:top w:val="single" w:sz="4" w:space="0" w:color="auto"/>
              <w:left w:val="single" w:sz="4" w:space="0" w:color="000000"/>
              <w:bottom w:val="single" w:sz="4" w:space="0" w:color="000000"/>
            </w:tcBorders>
            <w:shd w:val="clear" w:color="auto" w:fill="FFFFFF"/>
          </w:tcPr>
          <w:p w14:paraId="4133D7C3" w14:textId="77777777" w:rsidR="002F5363" w:rsidRPr="00CC3ABD" w:rsidRDefault="002F5363" w:rsidP="00582DB4">
            <w:pPr>
              <w:snapToGrid w:val="0"/>
              <w:rPr>
                <w:sz w:val="14"/>
                <w:szCs w:val="16"/>
              </w:rPr>
            </w:pPr>
            <w:r w:rsidRPr="00CC3ABD">
              <w:rPr>
                <w:sz w:val="14"/>
                <w:szCs w:val="16"/>
              </w:rPr>
              <w:t xml:space="preserve">Chloride         </w:t>
            </w:r>
            <w:r>
              <w:rPr>
                <w:sz w:val="14"/>
                <w:szCs w:val="16"/>
              </w:rPr>
              <w:t xml:space="preserve">                      </w:t>
            </w:r>
            <w:r w:rsidRPr="00CC3ABD">
              <w:rPr>
                <w:sz w:val="14"/>
                <w:szCs w:val="16"/>
              </w:rPr>
              <w:t>Cold Spring</w:t>
            </w:r>
          </w:p>
          <w:p w14:paraId="7CE93B50" w14:textId="77777777" w:rsidR="002F5363" w:rsidRPr="00CC3ABD" w:rsidRDefault="002F5363" w:rsidP="00582DB4">
            <w:pPr>
              <w:rPr>
                <w:sz w:val="14"/>
                <w:szCs w:val="16"/>
              </w:rPr>
            </w:pPr>
            <w:r w:rsidRPr="00CC3ABD">
              <w:rPr>
                <w:sz w:val="14"/>
                <w:szCs w:val="16"/>
              </w:rPr>
              <w:t xml:space="preserve">                      </w:t>
            </w:r>
            <w:r>
              <w:rPr>
                <w:sz w:val="14"/>
                <w:szCs w:val="16"/>
              </w:rPr>
              <w:t xml:space="preserve">                      </w:t>
            </w:r>
            <w:r w:rsidRPr="00CC3ABD">
              <w:rPr>
                <w:sz w:val="14"/>
                <w:szCs w:val="16"/>
              </w:rPr>
              <w:t xml:space="preserve"> Fox Wander</w:t>
            </w:r>
            <w:r>
              <w:rPr>
                <w:sz w:val="14"/>
                <w:szCs w:val="16"/>
              </w:rPr>
              <w:t xml:space="preserve"> </w:t>
            </w:r>
            <w:r w:rsidRPr="00CC3ABD">
              <w:rPr>
                <w:sz w:val="14"/>
                <w:szCs w:val="16"/>
              </w:rPr>
              <w:t xml:space="preserve">                                                </w:t>
            </w:r>
          </w:p>
        </w:tc>
        <w:tc>
          <w:tcPr>
            <w:tcW w:w="762" w:type="dxa"/>
            <w:tcBorders>
              <w:top w:val="single" w:sz="4" w:space="0" w:color="auto"/>
              <w:left w:val="single" w:sz="4" w:space="0" w:color="000000"/>
              <w:bottom w:val="single" w:sz="4" w:space="0" w:color="000000"/>
            </w:tcBorders>
            <w:shd w:val="clear" w:color="auto" w:fill="FFFFFF"/>
          </w:tcPr>
          <w:p w14:paraId="1A956659" w14:textId="77777777" w:rsidR="002F5363" w:rsidRPr="00CC3ABD" w:rsidRDefault="002F5363" w:rsidP="00582DB4">
            <w:pPr>
              <w:snapToGrid w:val="0"/>
              <w:rPr>
                <w:sz w:val="14"/>
                <w:szCs w:val="16"/>
              </w:rPr>
            </w:pPr>
            <w:r w:rsidRPr="00CC3ABD">
              <w:rPr>
                <w:sz w:val="14"/>
                <w:szCs w:val="16"/>
              </w:rPr>
              <w:t>N</w:t>
            </w:r>
          </w:p>
        </w:tc>
        <w:tc>
          <w:tcPr>
            <w:tcW w:w="793" w:type="dxa"/>
            <w:tcBorders>
              <w:top w:val="single" w:sz="4" w:space="0" w:color="auto"/>
              <w:left w:val="single" w:sz="4" w:space="0" w:color="000000"/>
              <w:bottom w:val="single" w:sz="4" w:space="0" w:color="000000"/>
            </w:tcBorders>
            <w:shd w:val="clear" w:color="auto" w:fill="FFFFFF"/>
          </w:tcPr>
          <w:p w14:paraId="70842897" w14:textId="77777777" w:rsidR="002F5363" w:rsidRPr="00CC3ABD" w:rsidRDefault="00234440" w:rsidP="00582DB4">
            <w:pPr>
              <w:snapToGrid w:val="0"/>
              <w:rPr>
                <w:sz w:val="14"/>
                <w:szCs w:val="16"/>
              </w:rPr>
            </w:pPr>
            <w:r>
              <w:rPr>
                <w:sz w:val="14"/>
                <w:szCs w:val="16"/>
              </w:rPr>
              <w:t>13.5</w:t>
            </w:r>
          </w:p>
          <w:p w14:paraId="191614E8" w14:textId="77777777" w:rsidR="002F5363" w:rsidRPr="00CC3ABD" w:rsidRDefault="005E16B0" w:rsidP="00582DB4">
            <w:pPr>
              <w:rPr>
                <w:sz w:val="14"/>
                <w:szCs w:val="16"/>
              </w:rPr>
            </w:pPr>
            <w:r>
              <w:rPr>
                <w:sz w:val="14"/>
                <w:szCs w:val="16"/>
              </w:rPr>
              <w:t>10.1</w:t>
            </w:r>
          </w:p>
        </w:tc>
        <w:tc>
          <w:tcPr>
            <w:tcW w:w="1127" w:type="dxa"/>
            <w:tcBorders>
              <w:top w:val="single" w:sz="4" w:space="0" w:color="auto"/>
              <w:left w:val="single" w:sz="4" w:space="0" w:color="000000"/>
              <w:bottom w:val="single" w:sz="4" w:space="0" w:color="000000"/>
            </w:tcBorders>
            <w:shd w:val="clear" w:color="auto" w:fill="FFFFFF"/>
          </w:tcPr>
          <w:p w14:paraId="7F2CB90E" w14:textId="77777777" w:rsidR="002F5363" w:rsidRPr="00CC3ABD" w:rsidRDefault="002F5363" w:rsidP="00582DB4">
            <w:pPr>
              <w:snapToGrid w:val="0"/>
              <w:rPr>
                <w:sz w:val="14"/>
                <w:szCs w:val="16"/>
              </w:rPr>
            </w:pPr>
            <w:r w:rsidRPr="00CC3ABD">
              <w:rPr>
                <w:sz w:val="14"/>
                <w:szCs w:val="16"/>
              </w:rPr>
              <w:t>ppm</w:t>
            </w:r>
          </w:p>
        </w:tc>
        <w:tc>
          <w:tcPr>
            <w:tcW w:w="751" w:type="dxa"/>
            <w:gridSpan w:val="2"/>
            <w:tcBorders>
              <w:top w:val="single" w:sz="4" w:space="0" w:color="auto"/>
              <w:left w:val="single" w:sz="4" w:space="0" w:color="000000"/>
              <w:bottom w:val="single" w:sz="4" w:space="0" w:color="000000"/>
            </w:tcBorders>
            <w:shd w:val="clear" w:color="auto" w:fill="FFFFFF"/>
          </w:tcPr>
          <w:p w14:paraId="71C457CD" w14:textId="77777777" w:rsidR="002F5363" w:rsidRPr="00CC3ABD" w:rsidRDefault="002F5363" w:rsidP="00582DB4">
            <w:pPr>
              <w:snapToGrid w:val="0"/>
              <w:jc w:val="right"/>
              <w:rPr>
                <w:sz w:val="14"/>
                <w:szCs w:val="16"/>
              </w:rPr>
            </w:pPr>
            <w:r w:rsidRPr="00CC3ABD">
              <w:rPr>
                <w:sz w:val="14"/>
                <w:szCs w:val="16"/>
              </w:rPr>
              <w:t xml:space="preserve">   N/A</w:t>
            </w:r>
          </w:p>
        </w:tc>
        <w:tc>
          <w:tcPr>
            <w:tcW w:w="1215" w:type="dxa"/>
            <w:gridSpan w:val="2"/>
            <w:tcBorders>
              <w:top w:val="single" w:sz="4" w:space="0" w:color="auto"/>
              <w:left w:val="single" w:sz="4" w:space="0" w:color="000000"/>
              <w:bottom w:val="single" w:sz="4" w:space="0" w:color="000000"/>
            </w:tcBorders>
            <w:shd w:val="clear" w:color="auto" w:fill="FFFFFF"/>
          </w:tcPr>
          <w:p w14:paraId="14694E48" w14:textId="77777777" w:rsidR="002F5363" w:rsidRPr="00CC3ABD" w:rsidRDefault="002F5363" w:rsidP="00582DB4">
            <w:pPr>
              <w:snapToGrid w:val="0"/>
              <w:jc w:val="right"/>
              <w:rPr>
                <w:sz w:val="14"/>
                <w:szCs w:val="16"/>
              </w:rPr>
            </w:pPr>
            <w:r w:rsidRPr="00CC3ABD">
              <w:rPr>
                <w:sz w:val="14"/>
                <w:szCs w:val="16"/>
              </w:rPr>
              <w:t>250</w:t>
            </w:r>
          </w:p>
        </w:tc>
        <w:tc>
          <w:tcPr>
            <w:tcW w:w="2870" w:type="dxa"/>
            <w:gridSpan w:val="2"/>
            <w:tcBorders>
              <w:top w:val="single" w:sz="4" w:space="0" w:color="auto"/>
              <w:left w:val="single" w:sz="4" w:space="0" w:color="000000"/>
              <w:bottom w:val="single" w:sz="4" w:space="0" w:color="000000"/>
              <w:right w:val="single" w:sz="4" w:space="0" w:color="000000"/>
            </w:tcBorders>
            <w:shd w:val="clear" w:color="auto" w:fill="FFFFFF"/>
          </w:tcPr>
          <w:p w14:paraId="26ECEEE8" w14:textId="77777777" w:rsidR="002F5363" w:rsidRPr="00CC3ABD" w:rsidRDefault="002F5363" w:rsidP="00582DB4">
            <w:pPr>
              <w:snapToGrid w:val="0"/>
              <w:rPr>
                <w:sz w:val="14"/>
                <w:szCs w:val="16"/>
              </w:rPr>
            </w:pPr>
            <w:r w:rsidRPr="00CC3ABD">
              <w:rPr>
                <w:sz w:val="14"/>
                <w:szCs w:val="16"/>
              </w:rPr>
              <w:t>Geology; Naturally occurring</w:t>
            </w:r>
          </w:p>
        </w:tc>
        <w:tc>
          <w:tcPr>
            <w:tcW w:w="10351" w:type="dxa"/>
            <w:gridSpan w:val="2"/>
            <w:vMerge/>
            <w:tcBorders>
              <w:left w:val="single" w:sz="4" w:space="0" w:color="000000"/>
              <w:right w:val="single" w:sz="4" w:space="0" w:color="000000"/>
            </w:tcBorders>
            <w:shd w:val="clear" w:color="auto" w:fill="auto"/>
          </w:tcPr>
          <w:p w14:paraId="6A961072" w14:textId="77777777" w:rsidR="002F5363" w:rsidRPr="00CC3ABD" w:rsidRDefault="002F5363" w:rsidP="00582DB4">
            <w:pPr>
              <w:snapToGrid w:val="0"/>
              <w:rPr>
                <w:sz w:val="14"/>
                <w:szCs w:val="16"/>
              </w:rPr>
            </w:pPr>
          </w:p>
        </w:tc>
        <w:tc>
          <w:tcPr>
            <w:tcW w:w="10647" w:type="dxa"/>
            <w:gridSpan w:val="2"/>
            <w:tcBorders>
              <w:top w:val="single" w:sz="4" w:space="0" w:color="auto"/>
              <w:left w:val="single" w:sz="4" w:space="0" w:color="000000"/>
              <w:bottom w:val="single" w:sz="4" w:space="0" w:color="000000"/>
              <w:right w:val="single" w:sz="4" w:space="0" w:color="000000"/>
            </w:tcBorders>
            <w:shd w:val="clear" w:color="auto" w:fill="FFFFFF"/>
          </w:tcPr>
          <w:p w14:paraId="1A01E146" w14:textId="77777777" w:rsidR="002F5363" w:rsidRPr="00CC3ABD" w:rsidRDefault="002F5363" w:rsidP="00582DB4">
            <w:pPr>
              <w:snapToGrid w:val="0"/>
              <w:rPr>
                <w:sz w:val="14"/>
                <w:szCs w:val="16"/>
              </w:rPr>
            </w:pPr>
          </w:p>
        </w:tc>
      </w:tr>
      <w:tr w:rsidR="002F5363" w14:paraId="43C81368" w14:textId="77777777" w:rsidTr="005A64AE">
        <w:trPr>
          <w:cantSplit/>
          <w:trHeight w:val="260"/>
        </w:trPr>
        <w:tc>
          <w:tcPr>
            <w:tcW w:w="3164" w:type="dxa"/>
            <w:gridSpan w:val="2"/>
            <w:tcBorders>
              <w:top w:val="single" w:sz="4" w:space="0" w:color="000000"/>
              <w:left w:val="single" w:sz="4" w:space="0" w:color="000000"/>
              <w:bottom w:val="single" w:sz="4" w:space="0" w:color="auto"/>
            </w:tcBorders>
            <w:shd w:val="clear" w:color="auto" w:fill="FFFFFF"/>
          </w:tcPr>
          <w:p w14:paraId="12C57E46" w14:textId="77777777" w:rsidR="002F5363" w:rsidRPr="00CC3ABD" w:rsidRDefault="002F5363" w:rsidP="006C74EC">
            <w:pPr>
              <w:snapToGrid w:val="0"/>
              <w:rPr>
                <w:sz w:val="14"/>
                <w:szCs w:val="16"/>
              </w:rPr>
            </w:pPr>
            <w:r w:rsidRPr="00CC3ABD">
              <w:rPr>
                <w:sz w:val="14"/>
                <w:szCs w:val="16"/>
              </w:rPr>
              <w:t xml:space="preserve">Copper (samples from </w:t>
            </w:r>
            <w:r>
              <w:rPr>
                <w:sz w:val="14"/>
                <w:szCs w:val="16"/>
              </w:rPr>
              <w:t>8/6/18-9/28/18</w:t>
            </w:r>
            <w:r w:rsidRPr="00CC3ABD">
              <w:rPr>
                <w:sz w:val="14"/>
                <w:szCs w:val="16"/>
              </w:rPr>
              <w:t>)</w:t>
            </w:r>
          </w:p>
          <w:p w14:paraId="3D89FBED" w14:textId="77777777" w:rsidR="002F5363" w:rsidRPr="00CC3ABD" w:rsidRDefault="002F5363">
            <w:pPr>
              <w:rPr>
                <w:sz w:val="14"/>
                <w:szCs w:val="16"/>
              </w:rPr>
            </w:pPr>
            <w:r w:rsidRPr="00CC3ABD">
              <w:rPr>
                <w:sz w:val="14"/>
                <w:szCs w:val="16"/>
              </w:rPr>
              <w:t>Range of copper concentrations</w:t>
            </w:r>
          </w:p>
        </w:tc>
        <w:tc>
          <w:tcPr>
            <w:tcW w:w="762" w:type="dxa"/>
            <w:tcBorders>
              <w:top w:val="single" w:sz="4" w:space="0" w:color="000000"/>
              <w:left w:val="single" w:sz="4" w:space="0" w:color="000000"/>
              <w:bottom w:val="single" w:sz="4" w:space="0" w:color="auto"/>
            </w:tcBorders>
            <w:shd w:val="clear" w:color="auto" w:fill="FFFFFF"/>
          </w:tcPr>
          <w:p w14:paraId="71928B49" w14:textId="77777777" w:rsidR="002F5363" w:rsidRPr="00CC3ABD" w:rsidRDefault="002F5363">
            <w:pPr>
              <w:snapToGrid w:val="0"/>
              <w:rPr>
                <w:sz w:val="14"/>
                <w:szCs w:val="16"/>
              </w:rPr>
            </w:pPr>
            <w:r w:rsidRPr="00CC3ABD">
              <w:rPr>
                <w:sz w:val="14"/>
                <w:szCs w:val="16"/>
              </w:rPr>
              <w:t>N</w:t>
            </w:r>
          </w:p>
        </w:tc>
        <w:tc>
          <w:tcPr>
            <w:tcW w:w="793" w:type="dxa"/>
            <w:tcBorders>
              <w:top w:val="single" w:sz="4" w:space="0" w:color="000000"/>
              <w:left w:val="single" w:sz="4" w:space="0" w:color="000000"/>
              <w:bottom w:val="single" w:sz="4" w:space="0" w:color="auto"/>
            </w:tcBorders>
            <w:shd w:val="clear" w:color="auto" w:fill="FFFFFF"/>
          </w:tcPr>
          <w:p w14:paraId="1DF667B5" w14:textId="77777777" w:rsidR="002F5363" w:rsidRPr="00CC3ABD" w:rsidRDefault="002F5363" w:rsidP="006C74EC">
            <w:pPr>
              <w:snapToGrid w:val="0"/>
              <w:rPr>
                <w:b/>
                <w:sz w:val="14"/>
                <w:szCs w:val="16"/>
                <w:vertAlign w:val="superscript"/>
              </w:rPr>
            </w:pPr>
            <w:r w:rsidRPr="00CC3ABD">
              <w:rPr>
                <w:sz w:val="14"/>
                <w:szCs w:val="16"/>
              </w:rPr>
              <w:t>0.</w:t>
            </w:r>
            <w:r>
              <w:rPr>
                <w:sz w:val="14"/>
                <w:szCs w:val="16"/>
              </w:rPr>
              <w:t>15</w:t>
            </w:r>
            <w:r>
              <w:rPr>
                <w:b/>
                <w:sz w:val="14"/>
                <w:szCs w:val="16"/>
                <w:vertAlign w:val="superscript"/>
              </w:rPr>
              <w:t>1</w:t>
            </w:r>
          </w:p>
          <w:p w14:paraId="10F54BB8" w14:textId="77777777" w:rsidR="002F5363" w:rsidRPr="00CC3ABD" w:rsidRDefault="002F5363" w:rsidP="004F7E23">
            <w:pPr>
              <w:rPr>
                <w:sz w:val="14"/>
                <w:szCs w:val="16"/>
              </w:rPr>
            </w:pPr>
            <w:r w:rsidRPr="00CC3ABD">
              <w:rPr>
                <w:sz w:val="14"/>
                <w:szCs w:val="16"/>
              </w:rPr>
              <w:t>ND-</w:t>
            </w:r>
            <w:r>
              <w:rPr>
                <w:sz w:val="14"/>
                <w:szCs w:val="16"/>
              </w:rPr>
              <w:t>0.25</w:t>
            </w:r>
          </w:p>
        </w:tc>
        <w:tc>
          <w:tcPr>
            <w:tcW w:w="1127" w:type="dxa"/>
            <w:tcBorders>
              <w:top w:val="single" w:sz="4" w:space="0" w:color="000000"/>
              <w:left w:val="single" w:sz="4" w:space="0" w:color="000000"/>
              <w:bottom w:val="single" w:sz="4" w:space="0" w:color="auto"/>
            </w:tcBorders>
            <w:shd w:val="clear" w:color="auto" w:fill="FFFFFF"/>
          </w:tcPr>
          <w:p w14:paraId="2D6697D4" w14:textId="77777777" w:rsidR="002F5363" w:rsidRPr="00CC3ABD" w:rsidRDefault="002F5363">
            <w:pPr>
              <w:snapToGrid w:val="0"/>
              <w:rPr>
                <w:sz w:val="14"/>
                <w:szCs w:val="16"/>
              </w:rPr>
            </w:pPr>
            <w:r w:rsidRPr="00CC3ABD">
              <w:rPr>
                <w:sz w:val="14"/>
                <w:szCs w:val="16"/>
              </w:rPr>
              <w:t>ppm</w:t>
            </w:r>
          </w:p>
        </w:tc>
        <w:tc>
          <w:tcPr>
            <w:tcW w:w="751" w:type="dxa"/>
            <w:gridSpan w:val="2"/>
            <w:tcBorders>
              <w:top w:val="single" w:sz="4" w:space="0" w:color="000000"/>
              <w:left w:val="single" w:sz="4" w:space="0" w:color="000000"/>
              <w:bottom w:val="single" w:sz="4" w:space="0" w:color="auto"/>
            </w:tcBorders>
            <w:shd w:val="clear" w:color="auto" w:fill="FFFFFF"/>
          </w:tcPr>
          <w:p w14:paraId="53DB6C84" w14:textId="77777777" w:rsidR="002F5363" w:rsidRPr="00CC3ABD" w:rsidRDefault="002F5363">
            <w:pPr>
              <w:snapToGrid w:val="0"/>
              <w:jc w:val="right"/>
              <w:rPr>
                <w:sz w:val="14"/>
                <w:szCs w:val="16"/>
              </w:rPr>
            </w:pPr>
            <w:r w:rsidRPr="00CC3ABD">
              <w:rPr>
                <w:sz w:val="14"/>
                <w:szCs w:val="16"/>
              </w:rPr>
              <w:t>1.3</w:t>
            </w:r>
          </w:p>
        </w:tc>
        <w:tc>
          <w:tcPr>
            <w:tcW w:w="1215" w:type="dxa"/>
            <w:gridSpan w:val="2"/>
            <w:tcBorders>
              <w:top w:val="single" w:sz="4" w:space="0" w:color="000000"/>
              <w:left w:val="single" w:sz="4" w:space="0" w:color="000000"/>
              <w:bottom w:val="single" w:sz="4" w:space="0" w:color="auto"/>
            </w:tcBorders>
            <w:shd w:val="clear" w:color="auto" w:fill="FFFFFF"/>
          </w:tcPr>
          <w:p w14:paraId="23DEEF41" w14:textId="77777777" w:rsidR="002F5363" w:rsidRPr="00CC3ABD" w:rsidRDefault="002F5363">
            <w:pPr>
              <w:snapToGrid w:val="0"/>
              <w:jc w:val="right"/>
              <w:rPr>
                <w:sz w:val="14"/>
                <w:szCs w:val="16"/>
              </w:rPr>
            </w:pPr>
            <w:smartTag w:uri="urn:schemas-microsoft-com:office:smarttags" w:element="place">
              <w:smartTag w:uri="urn:schemas-microsoft-com:office:smarttags" w:element="State">
                <w:r w:rsidRPr="00CC3ABD">
                  <w:rPr>
                    <w:sz w:val="14"/>
                    <w:szCs w:val="16"/>
                  </w:rPr>
                  <w:t>AL</w:t>
                </w:r>
              </w:smartTag>
            </w:smartTag>
            <w:r w:rsidRPr="00CC3ABD">
              <w:rPr>
                <w:sz w:val="14"/>
                <w:szCs w:val="16"/>
              </w:rPr>
              <w:t>=1.3</w:t>
            </w:r>
          </w:p>
        </w:tc>
        <w:tc>
          <w:tcPr>
            <w:tcW w:w="2870" w:type="dxa"/>
            <w:gridSpan w:val="2"/>
            <w:tcBorders>
              <w:top w:val="single" w:sz="4" w:space="0" w:color="000000"/>
              <w:left w:val="single" w:sz="4" w:space="0" w:color="000000"/>
              <w:bottom w:val="single" w:sz="4" w:space="0" w:color="auto"/>
              <w:right w:val="single" w:sz="4" w:space="0" w:color="000000"/>
            </w:tcBorders>
            <w:shd w:val="clear" w:color="auto" w:fill="FFFFFF"/>
          </w:tcPr>
          <w:p w14:paraId="3A8D4849" w14:textId="77777777" w:rsidR="002F5363" w:rsidRPr="00CC3ABD" w:rsidRDefault="002F5363">
            <w:pPr>
              <w:snapToGrid w:val="0"/>
              <w:rPr>
                <w:sz w:val="14"/>
                <w:szCs w:val="16"/>
              </w:rPr>
            </w:pPr>
            <w:r w:rsidRPr="00CC3ABD">
              <w:rPr>
                <w:sz w:val="14"/>
                <w:szCs w:val="16"/>
              </w:rPr>
              <w:t xml:space="preserve">Corrosion of household plumbing systems; </w:t>
            </w:r>
          </w:p>
        </w:tc>
        <w:tc>
          <w:tcPr>
            <w:tcW w:w="10351" w:type="dxa"/>
            <w:gridSpan w:val="2"/>
            <w:vMerge/>
            <w:tcBorders>
              <w:left w:val="single" w:sz="4" w:space="0" w:color="000000"/>
              <w:right w:val="single" w:sz="4" w:space="0" w:color="000000"/>
            </w:tcBorders>
            <w:shd w:val="clear" w:color="auto" w:fill="auto"/>
          </w:tcPr>
          <w:p w14:paraId="591AF0C9" w14:textId="77777777" w:rsidR="002F5363" w:rsidRPr="00CC3ABD" w:rsidRDefault="002F5363">
            <w:pPr>
              <w:snapToGrid w:val="0"/>
              <w:rPr>
                <w:sz w:val="14"/>
                <w:szCs w:val="16"/>
              </w:rPr>
            </w:pPr>
          </w:p>
        </w:tc>
        <w:tc>
          <w:tcPr>
            <w:tcW w:w="10647" w:type="dxa"/>
            <w:gridSpan w:val="2"/>
            <w:tcBorders>
              <w:top w:val="single" w:sz="4" w:space="0" w:color="000000"/>
              <w:left w:val="single" w:sz="4" w:space="0" w:color="000000"/>
              <w:bottom w:val="single" w:sz="4" w:space="0" w:color="auto"/>
              <w:right w:val="single" w:sz="4" w:space="0" w:color="000000"/>
            </w:tcBorders>
            <w:shd w:val="clear" w:color="auto" w:fill="FFFFFF"/>
          </w:tcPr>
          <w:p w14:paraId="799427CE" w14:textId="77777777" w:rsidR="002F5363" w:rsidRPr="00CC3ABD" w:rsidRDefault="002F5363">
            <w:pPr>
              <w:snapToGrid w:val="0"/>
              <w:rPr>
                <w:sz w:val="14"/>
                <w:szCs w:val="16"/>
              </w:rPr>
            </w:pPr>
          </w:p>
        </w:tc>
      </w:tr>
      <w:tr w:rsidR="002F5363" w14:paraId="2A36D5D6" w14:textId="77777777" w:rsidTr="005A64AE">
        <w:trPr>
          <w:cantSplit/>
          <w:trHeight w:val="161"/>
        </w:trPr>
        <w:tc>
          <w:tcPr>
            <w:tcW w:w="3164" w:type="dxa"/>
            <w:gridSpan w:val="2"/>
            <w:vMerge w:val="restart"/>
            <w:tcBorders>
              <w:top w:val="single" w:sz="4" w:space="0" w:color="000000"/>
              <w:left w:val="single" w:sz="4" w:space="0" w:color="000000"/>
            </w:tcBorders>
            <w:shd w:val="clear" w:color="auto" w:fill="FFFFFF"/>
          </w:tcPr>
          <w:p w14:paraId="6D9D4323" w14:textId="77777777" w:rsidR="002F5363" w:rsidRDefault="002F5363" w:rsidP="004825EC">
            <w:pPr>
              <w:snapToGrid w:val="0"/>
              <w:rPr>
                <w:sz w:val="14"/>
                <w:szCs w:val="16"/>
              </w:rPr>
            </w:pPr>
            <w:r w:rsidRPr="00CC3ABD">
              <w:rPr>
                <w:sz w:val="14"/>
                <w:szCs w:val="16"/>
              </w:rPr>
              <w:t xml:space="preserve">Iron     </w:t>
            </w:r>
            <w:r>
              <w:rPr>
                <w:sz w:val="14"/>
                <w:szCs w:val="16"/>
              </w:rPr>
              <w:t xml:space="preserve">                            </w:t>
            </w:r>
            <w:r w:rsidRPr="00CC3ABD">
              <w:rPr>
                <w:sz w:val="14"/>
                <w:szCs w:val="16"/>
              </w:rPr>
              <w:t>Cold Spring</w:t>
            </w:r>
            <w:r>
              <w:rPr>
                <w:sz w:val="14"/>
                <w:szCs w:val="16"/>
              </w:rPr>
              <w:t xml:space="preserve"> (avg. </w:t>
            </w:r>
            <w:r w:rsidR="00234440">
              <w:rPr>
                <w:sz w:val="14"/>
                <w:szCs w:val="16"/>
              </w:rPr>
              <w:t>5</w:t>
            </w:r>
            <w:r w:rsidR="0047723A">
              <w:rPr>
                <w:sz w:val="14"/>
                <w:szCs w:val="16"/>
              </w:rPr>
              <w:t xml:space="preserve"> </w:t>
            </w:r>
            <w:r w:rsidR="005A7791">
              <w:rPr>
                <w:sz w:val="14"/>
                <w:szCs w:val="16"/>
              </w:rPr>
              <w:t xml:space="preserve">samples </w:t>
            </w:r>
            <w:r w:rsidR="002E2A79">
              <w:rPr>
                <w:sz w:val="14"/>
                <w:szCs w:val="16"/>
              </w:rPr>
              <w:t>3/17/20</w:t>
            </w:r>
            <w:r w:rsidR="0047723A">
              <w:rPr>
                <w:sz w:val="14"/>
                <w:szCs w:val="16"/>
              </w:rPr>
              <w:t>, 5/</w:t>
            </w:r>
            <w:r w:rsidR="002E2A79">
              <w:rPr>
                <w:sz w:val="14"/>
                <w:szCs w:val="16"/>
              </w:rPr>
              <w:t>5</w:t>
            </w:r>
            <w:r w:rsidR="0047723A">
              <w:rPr>
                <w:sz w:val="14"/>
                <w:szCs w:val="16"/>
              </w:rPr>
              <w:t>/</w:t>
            </w:r>
            <w:r w:rsidR="002E2A79">
              <w:rPr>
                <w:sz w:val="14"/>
                <w:szCs w:val="16"/>
              </w:rPr>
              <w:t>20</w:t>
            </w:r>
            <w:r w:rsidR="0047723A">
              <w:rPr>
                <w:sz w:val="14"/>
                <w:szCs w:val="16"/>
              </w:rPr>
              <w:t xml:space="preserve">, </w:t>
            </w:r>
            <w:r w:rsidR="002E2A79">
              <w:rPr>
                <w:sz w:val="14"/>
                <w:szCs w:val="16"/>
              </w:rPr>
              <w:t>8/4/20</w:t>
            </w:r>
            <w:r w:rsidR="00234440">
              <w:rPr>
                <w:sz w:val="14"/>
                <w:szCs w:val="16"/>
              </w:rPr>
              <w:t xml:space="preserve">, </w:t>
            </w:r>
            <w:r w:rsidR="0047723A">
              <w:rPr>
                <w:sz w:val="14"/>
                <w:szCs w:val="16"/>
              </w:rPr>
              <w:t>11/</w:t>
            </w:r>
            <w:r w:rsidR="002E2A79">
              <w:rPr>
                <w:sz w:val="14"/>
                <w:szCs w:val="16"/>
              </w:rPr>
              <w:t>3</w:t>
            </w:r>
            <w:r w:rsidR="0047723A">
              <w:rPr>
                <w:sz w:val="14"/>
                <w:szCs w:val="16"/>
              </w:rPr>
              <w:t>/</w:t>
            </w:r>
            <w:r w:rsidR="002E2A79">
              <w:rPr>
                <w:sz w:val="14"/>
                <w:szCs w:val="16"/>
              </w:rPr>
              <w:t>20</w:t>
            </w:r>
            <w:r w:rsidR="00234440">
              <w:rPr>
                <w:sz w:val="14"/>
                <w:szCs w:val="16"/>
              </w:rPr>
              <w:t xml:space="preserve"> &amp; 11/10/20</w:t>
            </w:r>
            <w:r>
              <w:rPr>
                <w:sz w:val="14"/>
                <w:szCs w:val="16"/>
              </w:rPr>
              <w:t>)</w:t>
            </w:r>
          </w:p>
          <w:p w14:paraId="4525850F" w14:textId="77777777" w:rsidR="002F5363" w:rsidRDefault="002F5363" w:rsidP="004825EC">
            <w:pPr>
              <w:snapToGrid w:val="0"/>
              <w:rPr>
                <w:sz w:val="14"/>
                <w:szCs w:val="16"/>
              </w:rPr>
            </w:pPr>
          </w:p>
          <w:p w14:paraId="4B6E674A" w14:textId="77777777" w:rsidR="002F5363" w:rsidRPr="00CC3ABD" w:rsidRDefault="002F5363" w:rsidP="004825EC">
            <w:pPr>
              <w:snapToGrid w:val="0"/>
              <w:rPr>
                <w:sz w:val="14"/>
                <w:szCs w:val="16"/>
              </w:rPr>
            </w:pPr>
            <w:r>
              <w:rPr>
                <w:sz w:val="14"/>
                <w:szCs w:val="16"/>
              </w:rPr>
              <w:t xml:space="preserve">                                        </w:t>
            </w:r>
            <w:r w:rsidRPr="00CC3ABD">
              <w:rPr>
                <w:sz w:val="14"/>
                <w:szCs w:val="16"/>
              </w:rPr>
              <w:t xml:space="preserve">Fox Wander                                                    </w:t>
            </w:r>
            <w:r>
              <w:rPr>
                <w:sz w:val="14"/>
                <w:szCs w:val="16"/>
              </w:rPr>
              <w:t xml:space="preserve">                              </w:t>
            </w:r>
          </w:p>
        </w:tc>
        <w:tc>
          <w:tcPr>
            <w:tcW w:w="762" w:type="dxa"/>
            <w:tcBorders>
              <w:top w:val="single" w:sz="4" w:space="0" w:color="000000"/>
              <w:left w:val="single" w:sz="4" w:space="0" w:color="000000"/>
              <w:bottom w:val="single" w:sz="4" w:space="0" w:color="auto"/>
            </w:tcBorders>
            <w:shd w:val="clear" w:color="auto" w:fill="FFFFFF"/>
          </w:tcPr>
          <w:p w14:paraId="657D6FBA" w14:textId="77777777" w:rsidR="002F5363" w:rsidRPr="000F3A07" w:rsidRDefault="002F5363" w:rsidP="006E0472">
            <w:pPr>
              <w:snapToGrid w:val="0"/>
              <w:rPr>
                <w:sz w:val="14"/>
                <w:szCs w:val="16"/>
              </w:rPr>
            </w:pPr>
            <w:r>
              <w:rPr>
                <w:sz w:val="14"/>
                <w:szCs w:val="16"/>
              </w:rPr>
              <w:t>N</w:t>
            </w:r>
          </w:p>
        </w:tc>
        <w:tc>
          <w:tcPr>
            <w:tcW w:w="793" w:type="dxa"/>
            <w:tcBorders>
              <w:top w:val="single" w:sz="4" w:space="0" w:color="000000"/>
              <w:left w:val="single" w:sz="4" w:space="0" w:color="000000"/>
              <w:bottom w:val="single" w:sz="4" w:space="0" w:color="auto"/>
            </w:tcBorders>
            <w:shd w:val="clear" w:color="auto" w:fill="FFFFFF"/>
          </w:tcPr>
          <w:p w14:paraId="1834175A" w14:textId="77777777" w:rsidR="002F5363" w:rsidRDefault="002E2A79" w:rsidP="000F3A07">
            <w:pPr>
              <w:snapToGrid w:val="0"/>
              <w:rPr>
                <w:sz w:val="14"/>
                <w:szCs w:val="16"/>
              </w:rPr>
            </w:pPr>
            <w:r>
              <w:rPr>
                <w:sz w:val="14"/>
                <w:szCs w:val="16"/>
              </w:rPr>
              <w:t>192</w:t>
            </w:r>
          </w:p>
          <w:p w14:paraId="217096F0" w14:textId="77777777" w:rsidR="002F5363" w:rsidRPr="00CC3ABD" w:rsidRDefault="002E2A79" w:rsidP="000F3A07">
            <w:pPr>
              <w:snapToGrid w:val="0"/>
              <w:rPr>
                <w:sz w:val="14"/>
                <w:szCs w:val="16"/>
              </w:rPr>
            </w:pPr>
            <w:r>
              <w:rPr>
                <w:sz w:val="14"/>
                <w:szCs w:val="16"/>
              </w:rPr>
              <w:t>182-203</w:t>
            </w:r>
          </w:p>
        </w:tc>
        <w:tc>
          <w:tcPr>
            <w:tcW w:w="1127" w:type="dxa"/>
            <w:vMerge w:val="restart"/>
            <w:tcBorders>
              <w:top w:val="single" w:sz="4" w:space="0" w:color="000000"/>
              <w:left w:val="single" w:sz="4" w:space="0" w:color="000000"/>
            </w:tcBorders>
            <w:shd w:val="clear" w:color="auto" w:fill="FFFFFF"/>
          </w:tcPr>
          <w:p w14:paraId="775B3459" w14:textId="77777777" w:rsidR="002F5363" w:rsidRPr="00CC3ABD" w:rsidRDefault="002F5363">
            <w:pPr>
              <w:snapToGrid w:val="0"/>
              <w:rPr>
                <w:sz w:val="14"/>
                <w:szCs w:val="16"/>
              </w:rPr>
            </w:pPr>
            <w:r w:rsidRPr="00CC3ABD">
              <w:rPr>
                <w:sz w:val="14"/>
                <w:szCs w:val="16"/>
              </w:rPr>
              <w:t>ppb</w:t>
            </w:r>
          </w:p>
        </w:tc>
        <w:tc>
          <w:tcPr>
            <w:tcW w:w="751" w:type="dxa"/>
            <w:gridSpan w:val="2"/>
            <w:vMerge w:val="restart"/>
            <w:tcBorders>
              <w:top w:val="single" w:sz="4" w:space="0" w:color="000000"/>
              <w:left w:val="single" w:sz="4" w:space="0" w:color="000000"/>
            </w:tcBorders>
            <w:shd w:val="clear" w:color="auto" w:fill="FFFFFF"/>
          </w:tcPr>
          <w:p w14:paraId="00F43F42" w14:textId="77777777" w:rsidR="002F5363" w:rsidRPr="00CC3ABD" w:rsidRDefault="002F5363">
            <w:pPr>
              <w:snapToGrid w:val="0"/>
              <w:jc w:val="right"/>
              <w:rPr>
                <w:sz w:val="14"/>
                <w:szCs w:val="16"/>
              </w:rPr>
            </w:pPr>
            <w:r w:rsidRPr="00CC3ABD">
              <w:rPr>
                <w:sz w:val="14"/>
                <w:szCs w:val="16"/>
              </w:rPr>
              <w:t>N/A</w:t>
            </w:r>
          </w:p>
        </w:tc>
        <w:tc>
          <w:tcPr>
            <w:tcW w:w="1215" w:type="dxa"/>
            <w:gridSpan w:val="2"/>
            <w:vMerge w:val="restart"/>
            <w:tcBorders>
              <w:top w:val="single" w:sz="4" w:space="0" w:color="000000"/>
              <w:left w:val="single" w:sz="4" w:space="0" w:color="000000"/>
            </w:tcBorders>
            <w:shd w:val="clear" w:color="auto" w:fill="FFFFFF"/>
          </w:tcPr>
          <w:p w14:paraId="352B8372" w14:textId="77777777" w:rsidR="002F5363" w:rsidRPr="00CC3ABD" w:rsidRDefault="002F5363">
            <w:pPr>
              <w:snapToGrid w:val="0"/>
              <w:jc w:val="right"/>
              <w:rPr>
                <w:sz w:val="14"/>
                <w:szCs w:val="16"/>
              </w:rPr>
            </w:pPr>
            <w:r w:rsidRPr="00CC3ABD">
              <w:rPr>
                <w:sz w:val="14"/>
                <w:szCs w:val="16"/>
              </w:rPr>
              <w:t>300</w:t>
            </w:r>
          </w:p>
        </w:tc>
        <w:tc>
          <w:tcPr>
            <w:tcW w:w="2870" w:type="dxa"/>
            <w:gridSpan w:val="2"/>
            <w:vMerge w:val="restart"/>
            <w:tcBorders>
              <w:top w:val="single" w:sz="4" w:space="0" w:color="000000"/>
              <w:left w:val="single" w:sz="4" w:space="0" w:color="000000"/>
              <w:right w:val="single" w:sz="4" w:space="0" w:color="000000"/>
            </w:tcBorders>
            <w:shd w:val="clear" w:color="auto" w:fill="FFFFFF"/>
          </w:tcPr>
          <w:p w14:paraId="615E764B" w14:textId="77777777" w:rsidR="002F5363" w:rsidRPr="00CC3ABD" w:rsidRDefault="002F5363">
            <w:pPr>
              <w:snapToGrid w:val="0"/>
              <w:rPr>
                <w:sz w:val="14"/>
                <w:szCs w:val="16"/>
              </w:rPr>
            </w:pPr>
            <w:r w:rsidRPr="00CC3ABD">
              <w:rPr>
                <w:sz w:val="14"/>
                <w:szCs w:val="16"/>
              </w:rPr>
              <w:t>Geology; Naturally occurring</w:t>
            </w:r>
          </w:p>
        </w:tc>
        <w:tc>
          <w:tcPr>
            <w:tcW w:w="10351" w:type="dxa"/>
            <w:gridSpan w:val="2"/>
            <w:vMerge/>
            <w:tcBorders>
              <w:left w:val="single" w:sz="4" w:space="0" w:color="000000"/>
              <w:right w:val="single" w:sz="4" w:space="0" w:color="000000"/>
            </w:tcBorders>
            <w:shd w:val="clear" w:color="auto" w:fill="auto"/>
          </w:tcPr>
          <w:p w14:paraId="7FED0454" w14:textId="77777777" w:rsidR="002F5363" w:rsidRPr="00CC3ABD" w:rsidRDefault="002F5363">
            <w:pPr>
              <w:snapToGrid w:val="0"/>
              <w:rPr>
                <w:sz w:val="14"/>
                <w:szCs w:val="16"/>
              </w:rPr>
            </w:pPr>
          </w:p>
        </w:tc>
        <w:tc>
          <w:tcPr>
            <w:tcW w:w="10647" w:type="dxa"/>
            <w:gridSpan w:val="2"/>
            <w:tcBorders>
              <w:top w:val="single" w:sz="4" w:space="0" w:color="000000"/>
              <w:left w:val="single" w:sz="4" w:space="0" w:color="000000"/>
              <w:right w:val="single" w:sz="4" w:space="0" w:color="000000"/>
            </w:tcBorders>
            <w:shd w:val="clear" w:color="auto" w:fill="FFFFFF"/>
          </w:tcPr>
          <w:p w14:paraId="42CC1462" w14:textId="77777777" w:rsidR="002F5363" w:rsidRPr="00CC3ABD" w:rsidRDefault="002F5363">
            <w:pPr>
              <w:snapToGrid w:val="0"/>
              <w:rPr>
                <w:sz w:val="14"/>
                <w:szCs w:val="16"/>
              </w:rPr>
            </w:pPr>
          </w:p>
        </w:tc>
      </w:tr>
      <w:tr w:rsidR="002F5363" w14:paraId="1AAEC206" w14:textId="77777777" w:rsidTr="005A64AE">
        <w:trPr>
          <w:cantSplit/>
          <w:trHeight w:val="150"/>
        </w:trPr>
        <w:tc>
          <w:tcPr>
            <w:tcW w:w="3164" w:type="dxa"/>
            <w:gridSpan w:val="2"/>
            <w:vMerge/>
            <w:tcBorders>
              <w:left w:val="single" w:sz="4" w:space="0" w:color="000000"/>
              <w:bottom w:val="single" w:sz="4" w:space="0" w:color="000000"/>
            </w:tcBorders>
            <w:shd w:val="clear" w:color="auto" w:fill="FFFFFF"/>
          </w:tcPr>
          <w:p w14:paraId="14B62B3E" w14:textId="77777777" w:rsidR="002F5363" w:rsidRPr="00CC3ABD" w:rsidRDefault="002F5363" w:rsidP="004825EC">
            <w:pPr>
              <w:snapToGrid w:val="0"/>
              <w:rPr>
                <w:sz w:val="14"/>
                <w:szCs w:val="16"/>
              </w:rPr>
            </w:pPr>
          </w:p>
        </w:tc>
        <w:tc>
          <w:tcPr>
            <w:tcW w:w="762" w:type="dxa"/>
            <w:tcBorders>
              <w:top w:val="single" w:sz="4" w:space="0" w:color="auto"/>
              <w:left w:val="single" w:sz="4" w:space="0" w:color="000000"/>
              <w:bottom w:val="single" w:sz="4" w:space="0" w:color="000000"/>
            </w:tcBorders>
            <w:shd w:val="clear" w:color="auto" w:fill="FFFFFF"/>
          </w:tcPr>
          <w:p w14:paraId="2BA59B5A" w14:textId="77777777" w:rsidR="002F5363" w:rsidRDefault="002F5363" w:rsidP="006E0472">
            <w:pPr>
              <w:snapToGrid w:val="0"/>
              <w:rPr>
                <w:sz w:val="14"/>
                <w:szCs w:val="16"/>
              </w:rPr>
            </w:pPr>
            <w:r>
              <w:rPr>
                <w:sz w:val="14"/>
                <w:szCs w:val="16"/>
              </w:rPr>
              <w:t>N</w:t>
            </w:r>
          </w:p>
        </w:tc>
        <w:tc>
          <w:tcPr>
            <w:tcW w:w="793" w:type="dxa"/>
            <w:tcBorders>
              <w:top w:val="single" w:sz="4" w:space="0" w:color="auto"/>
              <w:left w:val="single" w:sz="4" w:space="0" w:color="000000"/>
              <w:bottom w:val="single" w:sz="4" w:space="0" w:color="000000"/>
            </w:tcBorders>
            <w:shd w:val="clear" w:color="auto" w:fill="FFFFFF"/>
          </w:tcPr>
          <w:p w14:paraId="0B459D85" w14:textId="77777777" w:rsidR="002F5363" w:rsidRDefault="002F5363" w:rsidP="006E0472">
            <w:pPr>
              <w:rPr>
                <w:sz w:val="14"/>
                <w:szCs w:val="16"/>
              </w:rPr>
            </w:pPr>
            <w:r>
              <w:rPr>
                <w:sz w:val="14"/>
                <w:szCs w:val="16"/>
              </w:rPr>
              <w:t xml:space="preserve"> 44.7</w:t>
            </w:r>
          </w:p>
        </w:tc>
        <w:tc>
          <w:tcPr>
            <w:tcW w:w="1127" w:type="dxa"/>
            <w:vMerge/>
            <w:tcBorders>
              <w:left w:val="single" w:sz="4" w:space="0" w:color="000000"/>
              <w:bottom w:val="single" w:sz="4" w:space="0" w:color="000000"/>
            </w:tcBorders>
            <w:shd w:val="clear" w:color="auto" w:fill="FFFFFF"/>
          </w:tcPr>
          <w:p w14:paraId="08B8B848" w14:textId="77777777" w:rsidR="002F5363" w:rsidRPr="00CC3ABD" w:rsidRDefault="002F5363">
            <w:pPr>
              <w:snapToGrid w:val="0"/>
              <w:rPr>
                <w:sz w:val="14"/>
                <w:szCs w:val="16"/>
              </w:rPr>
            </w:pPr>
          </w:p>
        </w:tc>
        <w:tc>
          <w:tcPr>
            <w:tcW w:w="751" w:type="dxa"/>
            <w:gridSpan w:val="2"/>
            <w:vMerge/>
            <w:tcBorders>
              <w:left w:val="single" w:sz="4" w:space="0" w:color="000000"/>
              <w:bottom w:val="single" w:sz="4" w:space="0" w:color="000000"/>
            </w:tcBorders>
            <w:shd w:val="clear" w:color="auto" w:fill="FFFFFF"/>
          </w:tcPr>
          <w:p w14:paraId="31826824" w14:textId="77777777" w:rsidR="002F5363" w:rsidRPr="00CC3ABD" w:rsidRDefault="002F5363">
            <w:pPr>
              <w:snapToGrid w:val="0"/>
              <w:jc w:val="right"/>
              <w:rPr>
                <w:sz w:val="14"/>
                <w:szCs w:val="16"/>
              </w:rPr>
            </w:pPr>
          </w:p>
        </w:tc>
        <w:tc>
          <w:tcPr>
            <w:tcW w:w="1215" w:type="dxa"/>
            <w:gridSpan w:val="2"/>
            <w:vMerge/>
            <w:tcBorders>
              <w:left w:val="single" w:sz="4" w:space="0" w:color="000000"/>
              <w:bottom w:val="single" w:sz="4" w:space="0" w:color="000000"/>
            </w:tcBorders>
            <w:shd w:val="clear" w:color="auto" w:fill="FFFFFF"/>
          </w:tcPr>
          <w:p w14:paraId="72E1F994" w14:textId="77777777" w:rsidR="002F5363" w:rsidRPr="00CC3ABD" w:rsidRDefault="002F5363">
            <w:pPr>
              <w:snapToGrid w:val="0"/>
              <w:jc w:val="right"/>
              <w:rPr>
                <w:sz w:val="14"/>
                <w:szCs w:val="16"/>
              </w:rPr>
            </w:pPr>
          </w:p>
        </w:tc>
        <w:tc>
          <w:tcPr>
            <w:tcW w:w="2870" w:type="dxa"/>
            <w:gridSpan w:val="2"/>
            <w:vMerge/>
            <w:tcBorders>
              <w:left w:val="single" w:sz="4" w:space="0" w:color="000000"/>
              <w:bottom w:val="single" w:sz="4" w:space="0" w:color="000000"/>
              <w:right w:val="single" w:sz="4" w:space="0" w:color="000000"/>
            </w:tcBorders>
            <w:shd w:val="clear" w:color="auto" w:fill="FFFFFF"/>
          </w:tcPr>
          <w:p w14:paraId="62308E10" w14:textId="77777777" w:rsidR="002F5363" w:rsidRPr="00CC3ABD" w:rsidRDefault="002F5363">
            <w:pPr>
              <w:snapToGrid w:val="0"/>
              <w:rPr>
                <w:sz w:val="14"/>
                <w:szCs w:val="16"/>
              </w:rPr>
            </w:pPr>
          </w:p>
        </w:tc>
        <w:tc>
          <w:tcPr>
            <w:tcW w:w="10351" w:type="dxa"/>
            <w:gridSpan w:val="2"/>
            <w:vMerge w:val="restart"/>
            <w:tcBorders>
              <w:left w:val="single" w:sz="4" w:space="0" w:color="000000"/>
              <w:right w:val="single" w:sz="4" w:space="0" w:color="000000"/>
            </w:tcBorders>
            <w:shd w:val="clear" w:color="auto" w:fill="FFFFFF"/>
          </w:tcPr>
          <w:p w14:paraId="7BC6D9D8" w14:textId="77777777" w:rsidR="002F5363" w:rsidRPr="00CC3ABD" w:rsidRDefault="002F5363">
            <w:pPr>
              <w:snapToGrid w:val="0"/>
              <w:rPr>
                <w:sz w:val="14"/>
                <w:szCs w:val="16"/>
              </w:rPr>
            </w:pPr>
          </w:p>
        </w:tc>
        <w:tc>
          <w:tcPr>
            <w:tcW w:w="10647" w:type="dxa"/>
            <w:gridSpan w:val="2"/>
            <w:tcBorders>
              <w:left w:val="single" w:sz="4" w:space="0" w:color="000000"/>
              <w:bottom w:val="single" w:sz="4" w:space="0" w:color="000000"/>
              <w:right w:val="single" w:sz="4" w:space="0" w:color="000000"/>
            </w:tcBorders>
            <w:shd w:val="clear" w:color="auto" w:fill="FFFFFF"/>
          </w:tcPr>
          <w:p w14:paraId="16A0321A" w14:textId="77777777" w:rsidR="002F5363" w:rsidRPr="00CC3ABD" w:rsidRDefault="002F5363">
            <w:pPr>
              <w:snapToGrid w:val="0"/>
              <w:rPr>
                <w:sz w:val="14"/>
                <w:szCs w:val="16"/>
              </w:rPr>
            </w:pPr>
          </w:p>
        </w:tc>
      </w:tr>
      <w:tr w:rsidR="002F5363" w14:paraId="26FE5F0A" w14:textId="77777777" w:rsidTr="005A64AE">
        <w:trPr>
          <w:cantSplit/>
          <w:trHeight w:val="345"/>
        </w:trPr>
        <w:tc>
          <w:tcPr>
            <w:tcW w:w="3164" w:type="dxa"/>
            <w:gridSpan w:val="2"/>
            <w:tcBorders>
              <w:top w:val="single" w:sz="4" w:space="0" w:color="000000"/>
              <w:left w:val="single" w:sz="4" w:space="0" w:color="000000"/>
              <w:bottom w:val="single" w:sz="4" w:space="0" w:color="000000"/>
            </w:tcBorders>
          </w:tcPr>
          <w:p w14:paraId="3D562AF5" w14:textId="77777777" w:rsidR="002F5363" w:rsidRPr="00CC3ABD" w:rsidRDefault="005A7791">
            <w:pPr>
              <w:snapToGrid w:val="0"/>
              <w:rPr>
                <w:sz w:val="14"/>
                <w:szCs w:val="16"/>
              </w:rPr>
            </w:pPr>
            <w:r w:rsidRPr="00CC3ABD">
              <w:rPr>
                <w:sz w:val="14"/>
                <w:szCs w:val="16"/>
              </w:rPr>
              <w:t>Lead (</w:t>
            </w:r>
            <w:r w:rsidR="002F5363" w:rsidRPr="00CC3ABD">
              <w:rPr>
                <w:sz w:val="14"/>
                <w:szCs w:val="16"/>
              </w:rPr>
              <w:t xml:space="preserve">samples from </w:t>
            </w:r>
            <w:r w:rsidR="002F5363">
              <w:rPr>
                <w:sz w:val="14"/>
                <w:szCs w:val="16"/>
              </w:rPr>
              <w:t>8/6/18-9/28/18</w:t>
            </w:r>
            <w:r w:rsidR="002F5363" w:rsidRPr="00CC3ABD">
              <w:rPr>
                <w:sz w:val="14"/>
                <w:szCs w:val="16"/>
              </w:rPr>
              <w:t>)</w:t>
            </w:r>
          </w:p>
          <w:p w14:paraId="2DBADD7C" w14:textId="77777777" w:rsidR="002F5363" w:rsidRPr="00CC3ABD" w:rsidRDefault="002F5363">
            <w:pPr>
              <w:rPr>
                <w:sz w:val="14"/>
                <w:szCs w:val="16"/>
              </w:rPr>
            </w:pPr>
            <w:r w:rsidRPr="00CC3ABD">
              <w:rPr>
                <w:sz w:val="14"/>
                <w:szCs w:val="16"/>
              </w:rPr>
              <w:t>Range of lead concentrations</w:t>
            </w:r>
          </w:p>
        </w:tc>
        <w:tc>
          <w:tcPr>
            <w:tcW w:w="762" w:type="dxa"/>
            <w:tcBorders>
              <w:top w:val="single" w:sz="4" w:space="0" w:color="000000"/>
              <w:left w:val="single" w:sz="4" w:space="0" w:color="000000"/>
              <w:bottom w:val="single" w:sz="4" w:space="0" w:color="000000"/>
            </w:tcBorders>
          </w:tcPr>
          <w:p w14:paraId="74CFA7C6" w14:textId="77777777" w:rsidR="002F5363" w:rsidRPr="00CC3ABD" w:rsidRDefault="002F5363">
            <w:pPr>
              <w:snapToGrid w:val="0"/>
              <w:rPr>
                <w:sz w:val="14"/>
                <w:szCs w:val="16"/>
              </w:rPr>
            </w:pPr>
            <w:r w:rsidRPr="00CC3ABD">
              <w:rPr>
                <w:sz w:val="14"/>
                <w:szCs w:val="16"/>
              </w:rPr>
              <w:t>N</w:t>
            </w:r>
          </w:p>
        </w:tc>
        <w:tc>
          <w:tcPr>
            <w:tcW w:w="793" w:type="dxa"/>
            <w:tcBorders>
              <w:top w:val="single" w:sz="4" w:space="0" w:color="000000"/>
              <w:left w:val="single" w:sz="4" w:space="0" w:color="000000"/>
              <w:bottom w:val="single" w:sz="4" w:space="0" w:color="000000"/>
            </w:tcBorders>
          </w:tcPr>
          <w:p w14:paraId="5D644CF1" w14:textId="77777777" w:rsidR="002F5363" w:rsidRPr="00CC3ABD" w:rsidRDefault="002F5363">
            <w:pPr>
              <w:snapToGrid w:val="0"/>
              <w:rPr>
                <w:sz w:val="14"/>
                <w:szCs w:val="16"/>
                <w:vertAlign w:val="superscript"/>
              </w:rPr>
            </w:pPr>
            <w:r>
              <w:rPr>
                <w:sz w:val="14"/>
                <w:szCs w:val="16"/>
              </w:rPr>
              <w:t>1</w:t>
            </w:r>
            <w:r w:rsidRPr="00CC3ABD">
              <w:rPr>
                <w:sz w:val="14"/>
                <w:szCs w:val="16"/>
                <w:vertAlign w:val="superscript"/>
              </w:rPr>
              <w:t>2</w:t>
            </w:r>
          </w:p>
          <w:p w14:paraId="6BE896AF" w14:textId="77777777" w:rsidR="002F5363" w:rsidRPr="00CC3ABD" w:rsidRDefault="002F5363" w:rsidP="004F7E23">
            <w:pPr>
              <w:rPr>
                <w:sz w:val="14"/>
                <w:szCs w:val="16"/>
              </w:rPr>
            </w:pPr>
            <w:r w:rsidRPr="00CC3ABD">
              <w:rPr>
                <w:sz w:val="14"/>
                <w:szCs w:val="16"/>
              </w:rPr>
              <w:t>ND-</w:t>
            </w:r>
            <w:r>
              <w:rPr>
                <w:sz w:val="14"/>
                <w:szCs w:val="16"/>
              </w:rPr>
              <w:t>2</w:t>
            </w:r>
          </w:p>
        </w:tc>
        <w:tc>
          <w:tcPr>
            <w:tcW w:w="1127" w:type="dxa"/>
            <w:tcBorders>
              <w:top w:val="single" w:sz="4" w:space="0" w:color="000000"/>
              <w:left w:val="single" w:sz="4" w:space="0" w:color="000000"/>
              <w:bottom w:val="single" w:sz="4" w:space="0" w:color="000000"/>
            </w:tcBorders>
          </w:tcPr>
          <w:p w14:paraId="54E9AF4F" w14:textId="77777777" w:rsidR="002F5363" w:rsidRPr="00CC3ABD" w:rsidRDefault="002F5363">
            <w:pPr>
              <w:snapToGrid w:val="0"/>
              <w:rPr>
                <w:sz w:val="14"/>
                <w:szCs w:val="16"/>
              </w:rPr>
            </w:pPr>
            <w:r w:rsidRPr="00CC3ABD">
              <w:rPr>
                <w:sz w:val="14"/>
                <w:szCs w:val="16"/>
              </w:rPr>
              <w:t>ppb</w:t>
            </w:r>
          </w:p>
        </w:tc>
        <w:tc>
          <w:tcPr>
            <w:tcW w:w="751" w:type="dxa"/>
            <w:gridSpan w:val="2"/>
            <w:tcBorders>
              <w:top w:val="single" w:sz="4" w:space="0" w:color="000000"/>
              <w:left w:val="single" w:sz="4" w:space="0" w:color="000000"/>
              <w:bottom w:val="single" w:sz="4" w:space="0" w:color="000000"/>
            </w:tcBorders>
          </w:tcPr>
          <w:p w14:paraId="23F74DBB" w14:textId="77777777" w:rsidR="002F5363" w:rsidRPr="00CC3ABD" w:rsidRDefault="002F5363">
            <w:pPr>
              <w:snapToGrid w:val="0"/>
              <w:jc w:val="right"/>
              <w:rPr>
                <w:sz w:val="14"/>
                <w:szCs w:val="16"/>
              </w:rPr>
            </w:pPr>
            <w:r w:rsidRPr="00CC3ABD">
              <w:rPr>
                <w:sz w:val="14"/>
                <w:szCs w:val="16"/>
              </w:rPr>
              <w:t>0</w:t>
            </w:r>
          </w:p>
        </w:tc>
        <w:tc>
          <w:tcPr>
            <w:tcW w:w="1215" w:type="dxa"/>
            <w:gridSpan w:val="2"/>
            <w:tcBorders>
              <w:top w:val="single" w:sz="4" w:space="0" w:color="000000"/>
              <w:left w:val="single" w:sz="4" w:space="0" w:color="000000"/>
              <w:bottom w:val="single" w:sz="4" w:space="0" w:color="000000"/>
            </w:tcBorders>
          </w:tcPr>
          <w:p w14:paraId="616DC537" w14:textId="77777777" w:rsidR="002F5363" w:rsidRPr="00CC3ABD" w:rsidRDefault="002F5363">
            <w:pPr>
              <w:snapToGrid w:val="0"/>
              <w:jc w:val="right"/>
              <w:rPr>
                <w:sz w:val="14"/>
                <w:szCs w:val="16"/>
              </w:rPr>
            </w:pPr>
            <w:smartTag w:uri="urn:schemas-microsoft-com:office:smarttags" w:element="place">
              <w:smartTag w:uri="urn:schemas-microsoft-com:office:smarttags" w:element="State">
                <w:r w:rsidRPr="00CC3ABD">
                  <w:rPr>
                    <w:sz w:val="14"/>
                    <w:szCs w:val="16"/>
                  </w:rPr>
                  <w:t>AL</w:t>
                </w:r>
              </w:smartTag>
            </w:smartTag>
            <w:r w:rsidRPr="00CC3ABD">
              <w:rPr>
                <w:sz w:val="14"/>
                <w:szCs w:val="16"/>
              </w:rPr>
              <w:t>=15</w:t>
            </w:r>
          </w:p>
        </w:tc>
        <w:tc>
          <w:tcPr>
            <w:tcW w:w="2870" w:type="dxa"/>
            <w:gridSpan w:val="2"/>
            <w:tcBorders>
              <w:top w:val="single" w:sz="4" w:space="0" w:color="000000"/>
              <w:left w:val="single" w:sz="4" w:space="0" w:color="000000"/>
              <w:bottom w:val="single" w:sz="4" w:space="0" w:color="000000"/>
              <w:right w:val="single" w:sz="4" w:space="0" w:color="000000"/>
            </w:tcBorders>
          </w:tcPr>
          <w:p w14:paraId="4B33B75B" w14:textId="77777777" w:rsidR="002F5363" w:rsidRPr="00CC3ABD" w:rsidRDefault="002F5363">
            <w:pPr>
              <w:snapToGrid w:val="0"/>
              <w:rPr>
                <w:sz w:val="14"/>
                <w:szCs w:val="16"/>
              </w:rPr>
            </w:pPr>
            <w:r w:rsidRPr="00CC3ABD">
              <w:rPr>
                <w:sz w:val="14"/>
                <w:szCs w:val="16"/>
              </w:rPr>
              <w:t>Corrosion of household plumbing systems, erosion of natural deposits</w:t>
            </w:r>
          </w:p>
        </w:tc>
        <w:tc>
          <w:tcPr>
            <w:tcW w:w="10351" w:type="dxa"/>
            <w:gridSpan w:val="2"/>
            <w:vMerge/>
            <w:tcBorders>
              <w:left w:val="single" w:sz="4" w:space="0" w:color="000000"/>
              <w:right w:val="single" w:sz="4" w:space="0" w:color="000000"/>
            </w:tcBorders>
          </w:tcPr>
          <w:p w14:paraId="1A0DF8E0" w14:textId="77777777" w:rsidR="002F5363" w:rsidRPr="00CC3ABD" w:rsidRDefault="002F5363">
            <w:pPr>
              <w:snapToGrid w:val="0"/>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tcPr>
          <w:p w14:paraId="2511628C" w14:textId="77777777" w:rsidR="002F5363" w:rsidRPr="00CC3ABD" w:rsidRDefault="002F5363">
            <w:pPr>
              <w:snapToGrid w:val="0"/>
              <w:rPr>
                <w:sz w:val="14"/>
                <w:szCs w:val="16"/>
              </w:rPr>
            </w:pPr>
          </w:p>
        </w:tc>
      </w:tr>
      <w:tr w:rsidR="002F5363" w14:paraId="263D0549" w14:textId="77777777" w:rsidTr="005A64AE">
        <w:trPr>
          <w:cantSplit/>
          <w:trHeight w:val="350"/>
        </w:trPr>
        <w:tc>
          <w:tcPr>
            <w:tcW w:w="3164" w:type="dxa"/>
            <w:gridSpan w:val="2"/>
            <w:tcBorders>
              <w:top w:val="single" w:sz="4" w:space="0" w:color="000000"/>
              <w:left w:val="single" w:sz="4" w:space="0" w:color="000000"/>
              <w:bottom w:val="single" w:sz="4" w:space="0" w:color="000000"/>
            </w:tcBorders>
          </w:tcPr>
          <w:p w14:paraId="0790D5BB" w14:textId="77777777" w:rsidR="002F5363" w:rsidRPr="00CC3ABD" w:rsidRDefault="002F5363">
            <w:pPr>
              <w:snapToGrid w:val="0"/>
              <w:rPr>
                <w:sz w:val="14"/>
                <w:szCs w:val="16"/>
              </w:rPr>
            </w:pPr>
            <w:r w:rsidRPr="00CC3ABD">
              <w:rPr>
                <w:sz w:val="14"/>
                <w:szCs w:val="16"/>
              </w:rPr>
              <w:t>Manganese                         Cold Spring</w:t>
            </w:r>
          </w:p>
          <w:p w14:paraId="5A642B44" w14:textId="77777777" w:rsidR="002F5363" w:rsidRPr="00CC3ABD" w:rsidRDefault="002F5363">
            <w:pPr>
              <w:rPr>
                <w:sz w:val="14"/>
                <w:szCs w:val="16"/>
              </w:rPr>
            </w:pPr>
            <w:r>
              <w:rPr>
                <w:sz w:val="14"/>
                <w:szCs w:val="16"/>
              </w:rPr>
              <w:t xml:space="preserve">                                            </w:t>
            </w:r>
            <w:r w:rsidRPr="00CC3ABD">
              <w:rPr>
                <w:sz w:val="14"/>
                <w:szCs w:val="16"/>
              </w:rPr>
              <w:t>Fox Wander</w:t>
            </w:r>
            <w:r>
              <w:rPr>
                <w:sz w:val="14"/>
                <w:szCs w:val="16"/>
              </w:rPr>
              <w:t xml:space="preserve">     </w:t>
            </w:r>
            <w:r w:rsidRPr="00CC3ABD">
              <w:rPr>
                <w:sz w:val="14"/>
                <w:szCs w:val="16"/>
              </w:rPr>
              <w:t xml:space="preserve">                                                </w:t>
            </w:r>
          </w:p>
        </w:tc>
        <w:tc>
          <w:tcPr>
            <w:tcW w:w="762" w:type="dxa"/>
            <w:tcBorders>
              <w:top w:val="single" w:sz="4" w:space="0" w:color="000000"/>
              <w:left w:val="single" w:sz="4" w:space="0" w:color="000000"/>
              <w:bottom w:val="single" w:sz="4" w:space="0" w:color="000000"/>
            </w:tcBorders>
          </w:tcPr>
          <w:p w14:paraId="4FDCC2B8" w14:textId="77777777" w:rsidR="002F5363" w:rsidRPr="00CC3ABD" w:rsidRDefault="002F5363">
            <w:pPr>
              <w:snapToGrid w:val="0"/>
              <w:rPr>
                <w:sz w:val="14"/>
                <w:szCs w:val="16"/>
              </w:rPr>
            </w:pPr>
            <w:r w:rsidRPr="00CC3ABD">
              <w:rPr>
                <w:sz w:val="14"/>
                <w:szCs w:val="16"/>
              </w:rPr>
              <w:t>N</w:t>
            </w:r>
          </w:p>
        </w:tc>
        <w:tc>
          <w:tcPr>
            <w:tcW w:w="793" w:type="dxa"/>
            <w:tcBorders>
              <w:top w:val="single" w:sz="4" w:space="0" w:color="000000"/>
              <w:left w:val="single" w:sz="4" w:space="0" w:color="000000"/>
              <w:bottom w:val="single" w:sz="4" w:space="0" w:color="000000"/>
            </w:tcBorders>
          </w:tcPr>
          <w:p w14:paraId="6326DFB6" w14:textId="77777777" w:rsidR="002F5363" w:rsidRPr="00CC3ABD" w:rsidRDefault="00234440">
            <w:pPr>
              <w:snapToGrid w:val="0"/>
              <w:rPr>
                <w:sz w:val="14"/>
                <w:szCs w:val="16"/>
              </w:rPr>
            </w:pPr>
            <w:r>
              <w:rPr>
                <w:sz w:val="14"/>
                <w:szCs w:val="16"/>
              </w:rPr>
              <w:t>45.5</w:t>
            </w:r>
          </w:p>
          <w:p w14:paraId="65614545" w14:textId="77777777" w:rsidR="002F5363" w:rsidRPr="00CC3ABD" w:rsidRDefault="0008404F">
            <w:pPr>
              <w:rPr>
                <w:sz w:val="14"/>
                <w:szCs w:val="16"/>
              </w:rPr>
            </w:pPr>
            <w:r>
              <w:rPr>
                <w:sz w:val="14"/>
                <w:szCs w:val="16"/>
              </w:rPr>
              <w:t>-ND</w:t>
            </w:r>
          </w:p>
        </w:tc>
        <w:tc>
          <w:tcPr>
            <w:tcW w:w="1127" w:type="dxa"/>
            <w:tcBorders>
              <w:top w:val="single" w:sz="4" w:space="0" w:color="000000"/>
              <w:left w:val="single" w:sz="4" w:space="0" w:color="000000"/>
              <w:bottom w:val="single" w:sz="4" w:space="0" w:color="000000"/>
            </w:tcBorders>
          </w:tcPr>
          <w:p w14:paraId="5FAB6771" w14:textId="77777777" w:rsidR="002F5363" w:rsidRPr="00CC3ABD" w:rsidRDefault="002F5363">
            <w:pPr>
              <w:snapToGrid w:val="0"/>
              <w:rPr>
                <w:sz w:val="14"/>
                <w:szCs w:val="16"/>
              </w:rPr>
            </w:pPr>
            <w:r w:rsidRPr="00CC3ABD">
              <w:rPr>
                <w:sz w:val="14"/>
                <w:szCs w:val="16"/>
              </w:rPr>
              <w:t>ppb</w:t>
            </w:r>
          </w:p>
        </w:tc>
        <w:tc>
          <w:tcPr>
            <w:tcW w:w="751" w:type="dxa"/>
            <w:gridSpan w:val="2"/>
            <w:tcBorders>
              <w:top w:val="single" w:sz="4" w:space="0" w:color="000000"/>
              <w:left w:val="single" w:sz="4" w:space="0" w:color="000000"/>
              <w:bottom w:val="single" w:sz="4" w:space="0" w:color="000000"/>
            </w:tcBorders>
          </w:tcPr>
          <w:p w14:paraId="4DAC5229" w14:textId="77777777" w:rsidR="002F5363" w:rsidRPr="00CC3ABD" w:rsidRDefault="002F5363">
            <w:pPr>
              <w:snapToGrid w:val="0"/>
              <w:jc w:val="right"/>
              <w:rPr>
                <w:sz w:val="14"/>
                <w:szCs w:val="16"/>
              </w:rPr>
            </w:pPr>
            <w:r w:rsidRPr="00CC3ABD">
              <w:rPr>
                <w:sz w:val="14"/>
                <w:szCs w:val="16"/>
              </w:rPr>
              <w:t>N/A</w:t>
            </w:r>
          </w:p>
        </w:tc>
        <w:tc>
          <w:tcPr>
            <w:tcW w:w="1215" w:type="dxa"/>
            <w:gridSpan w:val="2"/>
            <w:tcBorders>
              <w:top w:val="single" w:sz="4" w:space="0" w:color="000000"/>
              <w:left w:val="single" w:sz="4" w:space="0" w:color="000000"/>
              <w:bottom w:val="single" w:sz="4" w:space="0" w:color="000000"/>
            </w:tcBorders>
          </w:tcPr>
          <w:p w14:paraId="66D8CF40" w14:textId="77777777" w:rsidR="002F5363" w:rsidRPr="00CC3ABD" w:rsidRDefault="002F5363">
            <w:pPr>
              <w:snapToGrid w:val="0"/>
              <w:jc w:val="right"/>
              <w:rPr>
                <w:sz w:val="14"/>
                <w:szCs w:val="16"/>
              </w:rPr>
            </w:pPr>
            <w:r w:rsidRPr="00CC3ABD">
              <w:rPr>
                <w:sz w:val="14"/>
                <w:szCs w:val="16"/>
              </w:rPr>
              <w:t>300</w:t>
            </w:r>
          </w:p>
        </w:tc>
        <w:tc>
          <w:tcPr>
            <w:tcW w:w="2870" w:type="dxa"/>
            <w:gridSpan w:val="2"/>
            <w:tcBorders>
              <w:top w:val="single" w:sz="4" w:space="0" w:color="000000"/>
              <w:left w:val="single" w:sz="4" w:space="0" w:color="000000"/>
              <w:bottom w:val="single" w:sz="4" w:space="0" w:color="000000"/>
              <w:right w:val="single" w:sz="4" w:space="0" w:color="000000"/>
            </w:tcBorders>
          </w:tcPr>
          <w:p w14:paraId="2693BAB8" w14:textId="77777777" w:rsidR="002F5363" w:rsidRPr="00CC3ABD" w:rsidRDefault="002F5363">
            <w:pPr>
              <w:snapToGrid w:val="0"/>
              <w:rPr>
                <w:sz w:val="14"/>
                <w:szCs w:val="16"/>
              </w:rPr>
            </w:pPr>
            <w:r w:rsidRPr="00CC3ABD">
              <w:rPr>
                <w:sz w:val="14"/>
                <w:szCs w:val="16"/>
              </w:rPr>
              <w:t>Geology; Naturally occurring</w:t>
            </w:r>
          </w:p>
        </w:tc>
        <w:tc>
          <w:tcPr>
            <w:tcW w:w="10351" w:type="dxa"/>
            <w:gridSpan w:val="2"/>
            <w:vMerge/>
            <w:tcBorders>
              <w:left w:val="single" w:sz="4" w:space="0" w:color="000000"/>
              <w:right w:val="single" w:sz="4" w:space="0" w:color="000000"/>
            </w:tcBorders>
          </w:tcPr>
          <w:p w14:paraId="0C6EF0F9" w14:textId="77777777" w:rsidR="002F5363" w:rsidRPr="00CC3ABD" w:rsidRDefault="002F5363">
            <w:pPr>
              <w:snapToGrid w:val="0"/>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tcPr>
          <w:p w14:paraId="171F48EA" w14:textId="77777777" w:rsidR="002F5363" w:rsidRPr="00CC3ABD" w:rsidRDefault="002F5363">
            <w:pPr>
              <w:snapToGrid w:val="0"/>
              <w:rPr>
                <w:sz w:val="14"/>
                <w:szCs w:val="16"/>
              </w:rPr>
            </w:pPr>
          </w:p>
        </w:tc>
      </w:tr>
      <w:tr w:rsidR="00234440" w14:paraId="1D23D279" w14:textId="77777777" w:rsidTr="005A64AE">
        <w:trPr>
          <w:cantSplit/>
          <w:trHeight w:val="350"/>
        </w:trPr>
        <w:tc>
          <w:tcPr>
            <w:tcW w:w="3164" w:type="dxa"/>
            <w:gridSpan w:val="2"/>
            <w:tcBorders>
              <w:top w:val="single" w:sz="4" w:space="0" w:color="000000"/>
              <w:left w:val="single" w:sz="4" w:space="0" w:color="000000"/>
              <w:bottom w:val="single" w:sz="4" w:space="0" w:color="000000"/>
            </w:tcBorders>
          </w:tcPr>
          <w:p w14:paraId="0E0097EA" w14:textId="77777777" w:rsidR="00234440" w:rsidRPr="00CC3ABD" w:rsidRDefault="00234440">
            <w:pPr>
              <w:snapToGrid w:val="0"/>
              <w:rPr>
                <w:sz w:val="14"/>
                <w:szCs w:val="16"/>
              </w:rPr>
            </w:pPr>
            <w:r>
              <w:rPr>
                <w:sz w:val="14"/>
                <w:szCs w:val="16"/>
              </w:rPr>
              <w:t xml:space="preserve">Nickel                                 </w:t>
            </w:r>
            <w:r w:rsidRPr="00CC3ABD">
              <w:rPr>
                <w:sz w:val="14"/>
                <w:szCs w:val="16"/>
              </w:rPr>
              <w:t>Cold Spring</w:t>
            </w:r>
          </w:p>
        </w:tc>
        <w:tc>
          <w:tcPr>
            <w:tcW w:w="762" w:type="dxa"/>
            <w:tcBorders>
              <w:top w:val="single" w:sz="4" w:space="0" w:color="000000"/>
              <w:left w:val="single" w:sz="4" w:space="0" w:color="000000"/>
              <w:bottom w:val="single" w:sz="4" w:space="0" w:color="000000"/>
            </w:tcBorders>
          </w:tcPr>
          <w:p w14:paraId="47D0B00B" w14:textId="77777777" w:rsidR="00234440" w:rsidRPr="00CC3ABD" w:rsidRDefault="00234440">
            <w:pPr>
              <w:snapToGrid w:val="0"/>
              <w:rPr>
                <w:sz w:val="14"/>
                <w:szCs w:val="16"/>
              </w:rPr>
            </w:pPr>
            <w:r>
              <w:rPr>
                <w:sz w:val="14"/>
                <w:szCs w:val="16"/>
              </w:rPr>
              <w:t>N</w:t>
            </w:r>
          </w:p>
        </w:tc>
        <w:tc>
          <w:tcPr>
            <w:tcW w:w="793" w:type="dxa"/>
            <w:tcBorders>
              <w:top w:val="single" w:sz="4" w:space="0" w:color="000000"/>
              <w:left w:val="single" w:sz="4" w:space="0" w:color="000000"/>
              <w:bottom w:val="single" w:sz="4" w:space="0" w:color="000000"/>
            </w:tcBorders>
          </w:tcPr>
          <w:p w14:paraId="2BFE6D24" w14:textId="77777777" w:rsidR="00234440" w:rsidRDefault="00234440">
            <w:pPr>
              <w:snapToGrid w:val="0"/>
              <w:rPr>
                <w:sz w:val="14"/>
                <w:szCs w:val="16"/>
              </w:rPr>
            </w:pPr>
            <w:r>
              <w:rPr>
                <w:sz w:val="14"/>
                <w:szCs w:val="16"/>
              </w:rPr>
              <w:t>0.5</w:t>
            </w:r>
          </w:p>
        </w:tc>
        <w:tc>
          <w:tcPr>
            <w:tcW w:w="1127" w:type="dxa"/>
            <w:tcBorders>
              <w:top w:val="single" w:sz="4" w:space="0" w:color="000000"/>
              <w:left w:val="single" w:sz="4" w:space="0" w:color="000000"/>
              <w:bottom w:val="single" w:sz="4" w:space="0" w:color="000000"/>
            </w:tcBorders>
          </w:tcPr>
          <w:p w14:paraId="5AADBB12" w14:textId="77777777" w:rsidR="00234440" w:rsidRPr="00CC3ABD" w:rsidRDefault="00234440">
            <w:pPr>
              <w:snapToGrid w:val="0"/>
              <w:rPr>
                <w:sz w:val="14"/>
                <w:szCs w:val="16"/>
              </w:rPr>
            </w:pPr>
            <w:r>
              <w:rPr>
                <w:sz w:val="14"/>
                <w:szCs w:val="16"/>
              </w:rPr>
              <w:t>ppb</w:t>
            </w:r>
          </w:p>
        </w:tc>
        <w:tc>
          <w:tcPr>
            <w:tcW w:w="751" w:type="dxa"/>
            <w:gridSpan w:val="2"/>
            <w:tcBorders>
              <w:top w:val="single" w:sz="4" w:space="0" w:color="000000"/>
              <w:left w:val="single" w:sz="4" w:space="0" w:color="000000"/>
              <w:bottom w:val="single" w:sz="4" w:space="0" w:color="000000"/>
            </w:tcBorders>
          </w:tcPr>
          <w:p w14:paraId="55EE75D5" w14:textId="77777777" w:rsidR="00234440" w:rsidRPr="00CC3ABD" w:rsidRDefault="00234440">
            <w:pPr>
              <w:snapToGrid w:val="0"/>
              <w:jc w:val="right"/>
              <w:rPr>
                <w:sz w:val="14"/>
                <w:szCs w:val="16"/>
              </w:rPr>
            </w:pPr>
            <w:r>
              <w:rPr>
                <w:sz w:val="14"/>
                <w:szCs w:val="16"/>
              </w:rPr>
              <w:t>N/A</w:t>
            </w:r>
          </w:p>
        </w:tc>
        <w:tc>
          <w:tcPr>
            <w:tcW w:w="1215" w:type="dxa"/>
            <w:gridSpan w:val="2"/>
            <w:tcBorders>
              <w:top w:val="single" w:sz="4" w:space="0" w:color="000000"/>
              <w:left w:val="single" w:sz="4" w:space="0" w:color="000000"/>
              <w:bottom w:val="single" w:sz="4" w:space="0" w:color="000000"/>
            </w:tcBorders>
          </w:tcPr>
          <w:p w14:paraId="382B537B" w14:textId="77777777" w:rsidR="00234440" w:rsidRPr="00CC3ABD" w:rsidRDefault="00234440">
            <w:pPr>
              <w:snapToGrid w:val="0"/>
              <w:jc w:val="right"/>
              <w:rPr>
                <w:sz w:val="14"/>
                <w:szCs w:val="16"/>
              </w:rPr>
            </w:pPr>
            <w:r>
              <w:rPr>
                <w:sz w:val="14"/>
                <w:szCs w:val="16"/>
              </w:rPr>
              <w:t>N/A</w:t>
            </w:r>
          </w:p>
        </w:tc>
        <w:tc>
          <w:tcPr>
            <w:tcW w:w="2870" w:type="dxa"/>
            <w:gridSpan w:val="2"/>
            <w:tcBorders>
              <w:top w:val="single" w:sz="4" w:space="0" w:color="000000"/>
              <w:left w:val="single" w:sz="4" w:space="0" w:color="000000"/>
              <w:bottom w:val="single" w:sz="4" w:space="0" w:color="000000"/>
              <w:right w:val="single" w:sz="4" w:space="0" w:color="000000"/>
            </w:tcBorders>
          </w:tcPr>
          <w:p w14:paraId="712E6D1F" w14:textId="77777777" w:rsidR="00234440" w:rsidRPr="00CC3ABD" w:rsidRDefault="00234440">
            <w:pPr>
              <w:snapToGrid w:val="0"/>
              <w:rPr>
                <w:sz w:val="14"/>
                <w:szCs w:val="16"/>
              </w:rPr>
            </w:pPr>
            <w:r w:rsidRPr="00CC3ABD">
              <w:rPr>
                <w:sz w:val="14"/>
                <w:szCs w:val="16"/>
              </w:rPr>
              <w:t>Naturally occurring</w:t>
            </w:r>
          </w:p>
        </w:tc>
        <w:tc>
          <w:tcPr>
            <w:tcW w:w="10351" w:type="dxa"/>
            <w:gridSpan w:val="2"/>
            <w:vMerge/>
            <w:tcBorders>
              <w:left w:val="single" w:sz="4" w:space="0" w:color="000000"/>
              <w:right w:val="single" w:sz="4" w:space="0" w:color="000000"/>
            </w:tcBorders>
          </w:tcPr>
          <w:p w14:paraId="1D1D3D7E" w14:textId="77777777" w:rsidR="00234440" w:rsidRPr="00CC3ABD" w:rsidRDefault="00234440">
            <w:pPr>
              <w:snapToGrid w:val="0"/>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tcPr>
          <w:p w14:paraId="05CCCEBD" w14:textId="77777777" w:rsidR="00234440" w:rsidRPr="00CC3ABD" w:rsidRDefault="00234440">
            <w:pPr>
              <w:snapToGrid w:val="0"/>
              <w:rPr>
                <w:sz w:val="14"/>
                <w:szCs w:val="16"/>
              </w:rPr>
            </w:pPr>
          </w:p>
        </w:tc>
      </w:tr>
      <w:tr w:rsidR="005E16B0" w14:paraId="020D1181" w14:textId="77777777" w:rsidTr="005A64AE">
        <w:trPr>
          <w:cantSplit/>
          <w:trHeight w:val="350"/>
        </w:trPr>
        <w:tc>
          <w:tcPr>
            <w:tcW w:w="3164" w:type="dxa"/>
            <w:gridSpan w:val="2"/>
            <w:tcBorders>
              <w:top w:val="single" w:sz="4" w:space="0" w:color="000000"/>
              <w:left w:val="single" w:sz="4" w:space="0" w:color="000000"/>
              <w:bottom w:val="single" w:sz="4" w:space="0" w:color="000000"/>
            </w:tcBorders>
          </w:tcPr>
          <w:p w14:paraId="024E2D13" w14:textId="77777777" w:rsidR="005E16B0" w:rsidRDefault="005E16B0">
            <w:pPr>
              <w:snapToGrid w:val="0"/>
              <w:rPr>
                <w:sz w:val="14"/>
                <w:szCs w:val="16"/>
              </w:rPr>
            </w:pPr>
            <w:r>
              <w:rPr>
                <w:sz w:val="14"/>
                <w:szCs w:val="16"/>
              </w:rPr>
              <w:t xml:space="preserve">Odor                                    Cold Spring    </w:t>
            </w:r>
          </w:p>
          <w:p w14:paraId="0C23DF76" w14:textId="77777777" w:rsidR="005E16B0" w:rsidRPr="00CC3ABD" w:rsidRDefault="005E16B0">
            <w:pPr>
              <w:snapToGrid w:val="0"/>
              <w:rPr>
                <w:sz w:val="14"/>
                <w:szCs w:val="16"/>
              </w:rPr>
            </w:pPr>
            <w:r>
              <w:rPr>
                <w:sz w:val="14"/>
                <w:szCs w:val="16"/>
              </w:rPr>
              <w:t xml:space="preserve">                                             Fox Wander</w:t>
            </w:r>
          </w:p>
        </w:tc>
        <w:tc>
          <w:tcPr>
            <w:tcW w:w="762" w:type="dxa"/>
            <w:tcBorders>
              <w:top w:val="single" w:sz="4" w:space="0" w:color="000000"/>
              <w:left w:val="single" w:sz="4" w:space="0" w:color="000000"/>
              <w:bottom w:val="single" w:sz="4" w:space="0" w:color="000000"/>
            </w:tcBorders>
          </w:tcPr>
          <w:p w14:paraId="57407621" w14:textId="77777777" w:rsidR="005E16B0" w:rsidRPr="00CC3ABD" w:rsidRDefault="005E16B0">
            <w:pPr>
              <w:snapToGrid w:val="0"/>
              <w:rPr>
                <w:sz w:val="14"/>
                <w:szCs w:val="16"/>
              </w:rPr>
            </w:pPr>
            <w:r>
              <w:rPr>
                <w:sz w:val="14"/>
                <w:szCs w:val="16"/>
              </w:rPr>
              <w:t>N</w:t>
            </w:r>
          </w:p>
        </w:tc>
        <w:tc>
          <w:tcPr>
            <w:tcW w:w="793" w:type="dxa"/>
            <w:tcBorders>
              <w:top w:val="single" w:sz="4" w:space="0" w:color="000000"/>
              <w:left w:val="single" w:sz="4" w:space="0" w:color="000000"/>
              <w:bottom w:val="single" w:sz="4" w:space="0" w:color="000000"/>
            </w:tcBorders>
          </w:tcPr>
          <w:p w14:paraId="5F00ACAA" w14:textId="77777777" w:rsidR="005E16B0" w:rsidRDefault="005E16B0">
            <w:pPr>
              <w:snapToGrid w:val="0"/>
              <w:rPr>
                <w:sz w:val="14"/>
                <w:szCs w:val="16"/>
              </w:rPr>
            </w:pPr>
            <w:r>
              <w:rPr>
                <w:sz w:val="14"/>
                <w:szCs w:val="16"/>
              </w:rPr>
              <w:t>1.4</w:t>
            </w:r>
          </w:p>
          <w:p w14:paraId="37ECDAC3" w14:textId="77777777" w:rsidR="005E16B0" w:rsidRPr="00CC3ABD" w:rsidRDefault="005E16B0">
            <w:pPr>
              <w:snapToGrid w:val="0"/>
              <w:rPr>
                <w:sz w:val="14"/>
                <w:szCs w:val="16"/>
              </w:rPr>
            </w:pPr>
            <w:r>
              <w:rPr>
                <w:sz w:val="14"/>
                <w:szCs w:val="16"/>
              </w:rPr>
              <w:t>1.4</w:t>
            </w:r>
          </w:p>
        </w:tc>
        <w:tc>
          <w:tcPr>
            <w:tcW w:w="1127" w:type="dxa"/>
            <w:tcBorders>
              <w:top w:val="single" w:sz="4" w:space="0" w:color="000000"/>
              <w:left w:val="single" w:sz="4" w:space="0" w:color="000000"/>
              <w:bottom w:val="single" w:sz="4" w:space="0" w:color="000000"/>
            </w:tcBorders>
          </w:tcPr>
          <w:p w14:paraId="14913EFD" w14:textId="77777777" w:rsidR="005E16B0" w:rsidRPr="00CC3ABD" w:rsidRDefault="005E16B0">
            <w:pPr>
              <w:snapToGrid w:val="0"/>
              <w:rPr>
                <w:sz w:val="14"/>
                <w:szCs w:val="16"/>
              </w:rPr>
            </w:pPr>
            <w:r>
              <w:rPr>
                <w:sz w:val="14"/>
                <w:szCs w:val="16"/>
              </w:rPr>
              <w:t>units</w:t>
            </w:r>
          </w:p>
        </w:tc>
        <w:tc>
          <w:tcPr>
            <w:tcW w:w="751" w:type="dxa"/>
            <w:gridSpan w:val="2"/>
            <w:tcBorders>
              <w:top w:val="single" w:sz="4" w:space="0" w:color="000000"/>
              <w:left w:val="single" w:sz="4" w:space="0" w:color="000000"/>
              <w:bottom w:val="single" w:sz="4" w:space="0" w:color="000000"/>
            </w:tcBorders>
          </w:tcPr>
          <w:p w14:paraId="232A22B7" w14:textId="77777777" w:rsidR="005E16B0" w:rsidRPr="00CC3ABD" w:rsidRDefault="005E16B0">
            <w:pPr>
              <w:snapToGrid w:val="0"/>
              <w:jc w:val="right"/>
              <w:rPr>
                <w:sz w:val="14"/>
                <w:szCs w:val="16"/>
              </w:rPr>
            </w:pPr>
            <w:r>
              <w:rPr>
                <w:sz w:val="14"/>
                <w:szCs w:val="16"/>
              </w:rPr>
              <w:t>N/A</w:t>
            </w:r>
          </w:p>
        </w:tc>
        <w:tc>
          <w:tcPr>
            <w:tcW w:w="1215" w:type="dxa"/>
            <w:gridSpan w:val="2"/>
            <w:tcBorders>
              <w:top w:val="single" w:sz="4" w:space="0" w:color="000000"/>
              <w:left w:val="single" w:sz="4" w:space="0" w:color="000000"/>
              <w:bottom w:val="single" w:sz="4" w:space="0" w:color="000000"/>
            </w:tcBorders>
          </w:tcPr>
          <w:p w14:paraId="22827FCE" w14:textId="77777777" w:rsidR="005E16B0" w:rsidRPr="00CC3ABD" w:rsidRDefault="005E16B0">
            <w:pPr>
              <w:snapToGrid w:val="0"/>
              <w:jc w:val="right"/>
              <w:rPr>
                <w:sz w:val="14"/>
                <w:szCs w:val="16"/>
              </w:rPr>
            </w:pPr>
            <w:r>
              <w:rPr>
                <w:sz w:val="14"/>
                <w:szCs w:val="16"/>
              </w:rPr>
              <w:t>3</w:t>
            </w:r>
          </w:p>
        </w:tc>
        <w:tc>
          <w:tcPr>
            <w:tcW w:w="2870" w:type="dxa"/>
            <w:gridSpan w:val="2"/>
            <w:tcBorders>
              <w:top w:val="single" w:sz="4" w:space="0" w:color="000000"/>
              <w:left w:val="single" w:sz="4" w:space="0" w:color="000000"/>
              <w:bottom w:val="single" w:sz="4" w:space="0" w:color="000000"/>
              <w:right w:val="single" w:sz="4" w:space="0" w:color="000000"/>
            </w:tcBorders>
          </w:tcPr>
          <w:p w14:paraId="036DB398" w14:textId="77777777" w:rsidR="005E16B0" w:rsidRPr="00CC3ABD" w:rsidRDefault="005E16B0">
            <w:pPr>
              <w:snapToGrid w:val="0"/>
              <w:rPr>
                <w:sz w:val="14"/>
                <w:szCs w:val="16"/>
              </w:rPr>
            </w:pPr>
            <w:r>
              <w:rPr>
                <w:sz w:val="14"/>
                <w:szCs w:val="16"/>
              </w:rPr>
              <w:t>Natural sources</w:t>
            </w:r>
          </w:p>
        </w:tc>
        <w:tc>
          <w:tcPr>
            <w:tcW w:w="10351" w:type="dxa"/>
            <w:gridSpan w:val="2"/>
            <w:vMerge/>
            <w:tcBorders>
              <w:left w:val="single" w:sz="4" w:space="0" w:color="000000"/>
              <w:right w:val="single" w:sz="4" w:space="0" w:color="000000"/>
            </w:tcBorders>
          </w:tcPr>
          <w:p w14:paraId="228F72B6" w14:textId="77777777" w:rsidR="005E16B0" w:rsidRPr="00CC3ABD" w:rsidRDefault="005E16B0">
            <w:pPr>
              <w:snapToGrid w:val="0"/>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tcPr>
          <w:p w14:paraId="74307533" w14:textId="77777777" w:rsidR="005E16B0" w:rsidRPr="00CC3ABD" w:rsidRDefault="005E16B0">
            <w:pPr>
              <w:snapToGrid w:val="0"/>
              <w:rPr>
                <w:sz w:val="14"/>
                <w:szCs w:val="16"/>
              </w:rPr>
            </w:pPr>
          </w:p>
        </w:tc>
      </w:tr>
      <w:tr w:rsidR="002F5363" w14:paraId="2AA27335" w14:textId="77777777" w:rsidTr="005A64AE">
        <w:trPr>
          <w:cantSplit/>
          <w:trHeight w:val="350"/>
        </w:trPr>
        <w:tc>
          <w:tcPr>
            <w:tcW w:w="3164" w:type="dxa"/>
            <w:gridSpan w:val="2"/>
            <w:tcBorders>
              <w:top w:val="single" w:sz="4" w:space="0" w:color="000000"/>
              <w:left w:val="single" w:sz="4" w:space="0" w:color="000000"/>
              <w:bottom w:val="single" w:sz="4" w:space="0" w:color="000000"/>
            </w:tcBorders>
          </w:tcPr>
          <w:p w14:paraId="4A652B99" w14:textId="77777777" w:rsidR="002F5363" w:rsidRPr="00CC3ABD" w:rsidRDefault="002F5363">
            <w:pPr>
              <w:snapToGrid w:val="0"/>
              <w:rPr>
                <w:sz w:val="14"/>
                <w:szCs w:val="16"/>
              </w:rPr>
            </w:pPr>
            <w:r w:rsidRPr="00CC3ABD">
              <w:rPr>
                <w:sz w:val="14"/>
                <w:szCs w:val="16"/>
              </w:rPr>
              <w:t>pH                                      Cold Spring</w:t>
            </w:r>
          </w:p>
          <w:p w14:paraId="26466D18" w14:textId="77777777" w:rsidR="002F5363" w:rsidRPr="00CC3ABD" w:rsidRDefault="002F5363">
            <w:pPr>
              <w:rPr>
                <w:sz w:val="14"/>
                <w:szCs w:val="16"/>
              </w:rPr>
            </w:pPr>
            <w:r w:rsidRPr="00CC3ABD">
              <w:rPr>
                <w:sz w:val="14"/>
                <w:szCs w:val="16"/>
              </w:rPr>
              <w:t xml:space="preserve">                                           Fox Wander                                                 </w:t>
            </w:r>
          </w:p>
        </w:tc>
        <w:tc>
          <w:tcPr>
            <w:tcW w:w="762" w:type="dxa"/>
            <w:tcBorders>
              <w:top w:val="single" w:sz="4" w:space="0" w:color="000000"/>
              <w:left w:val="single" w:sz="4" w:space="0" w:color="000000"/>
              <w:bottom w:val="single" w:sz="4" w:space="0" w:color="000000"/>
            </w:tcBorders>
          </w:tcPr>
          <w:p w14:paraId="76D3FA65" w14:textId="77777777" w:rsidR="002F5363" w:rsidRPr="00CC3ABD" w:rsidRDefault="002F5363">
            <w:pPr>
              <w:snapToGrid w:val="0"/>
              <w:rPr>
                <w:sz w:val="14"/>
                <w:szCs w:val="16"/>
              </w:rPr>
            </w:pPr>
            <w:r w:rsidRPr="00CC3ABD">
              <w:rPr>
                <w:sz w:val="14"/>
                <w:szCs w:val="16"/>
              </w:rPr>
              <w:t>N</w:t>
            </w:r>
          </w:p>
        </w:tc>
        <w:tc>
          <w:tcPr>
            <w:tcW w:w="793" w:type="dxa"/>
            <w:tcBorders>
              <w:top w:val="single" w:sz="4" w:space="0" w:color="000000"/>
              <w:left w:val="single" w:sz="4" w:space="0" w:color="000000"/>
              <w:bottom w:val="single" w:sz="4" w:space="0" w:color="000000"/>
            </w:tcBorders>
          </w:tcPr>
          <w:p w14:paraId="3D39FC3D" w14:textId="77777777" w:rsidR="002F5363" w:rsidRPr="00CC3ABD" w:rsidRDefault="002F5363">
            <w:pPr>
              <w:snapToGrid w:val="0"/>
              <w:rPr>
                <w:sz w:val="14"/>
                <w:szCs w:val="16"/>
              </w:rPr>
            </w:pPr>
            <w:r w:rsidRPr="00CC3ABD">
              <w:rPr>
                <w:sz w:val="14"/>
                <w:szCs w:val="16"/>
              </w:rPr>
              <w:t>7.</w:t>
            </w:r>
            <w:r>
              <w:rPr>
                <w:sz w:val="14"/>
                <w:szCs w:val="16"/>
              </w:rPr>
              <w:t>8</w:t>
            </w:r>
          </w:p>
          <w:p w14:paraId="748E7A43" w14:textId="77777777" w:rsidR="002F5363" w:rsidRPr="00CC3ABD" w:rsidRDefault="002F5363" w:rsidP="006E0472">
            <w:pPr>
              <w:rPr>
                <w:sz w:val="14"/>
                <w:szCs w:val="16"/>
              </w:rPr>
            </w:pPr>
            <w:r w:rsidRPr="00CC3ABD">
              <w:rPr>
                <w:sz w:val="14"/>
                <w:szCs w:val="16"/>
              </w:rPr>
              <w:t>7.</w:t>
            </w:r>
            <w:r w:rsidR="005E16B0">
              <w:rPr>
                <w:sz w:val="14"/>
                <w:szCs w:val="16"/>
              </w:rPr>
              <w:t>83</w:t>
            </w:r>
          </w:p>
        </w:tc>
        <w:tc>
          <w:tcPr>
            <w:tcW w:w="1127" w:type="dxa"/>
            <w:tcBorders>
              <w:top w:val="single" w:sz="4" w:space="0" w:color="000000"/>
              <w:left w:val="single" w:sz="4" w:space="0" w:color="000000"/>
              <w:bottom w:val="single" w:sz="4" w:space="0" w:color="000000"/>
            </w:tcBorders>
          </w:tcPr>
          <w:p w14:paraId="18F54ED5" w14:textId="77777777" w:rsidR="002F5363" w:rsidRPr="00CC3ABD" w:rsidRDefault="002F5363">
            <w:pPr>
              <w:snapToGrid w:val="0"/>
              <w:rPr>
                <w:sz w:val="14"/>
                <w:szCs w:val="16"/>
              </w:rPr>
            </w:pPr>
            <w:r w:rsidRPr="00CC3ABD">
              <w:rPr>
                <w:sz w:val="14"/>
                <w:szCs w:val="16"/>
              </w:rPr>
              <w:t>units</w:t>
            </w:r>
          </w:p>
        </w:tc>
        <w:tc>
          <w:tcPr>
            <w:tcW w:w="751" w:type="dxa"/>
            <w:gridSpan w:val="2"/>
            <w:tcBorders>
              <w:top w:val="single" w:sz="4" w:space="0" w:color="000000"/>
              <w:left w:val="single" w:sz="4" w:space="0" w:color="000000"/>
              <w:bottom w:val="single" w:sz="4" w:space="0" w:color="000000"/>
            </w:tcBorders>
          </w:tcPr>
          <w:p w14:paraId="15DE09D6" w14:textId="77777777" w:rsidR="002F5363" w:rsidRPr="00CC3ABD" w:rsidRDefault="002F5363">
            <w:pPr>
              <w:snapToGrid w:val="0"/>
              <w:jc w:val="right"/>
              <w:rPr>
                <w:sz w:val="14"/>
                <w:szCs w:val="16"/>
              </w:rPr>
            </w:pPr>
          </w:p>
        </w:tc>
        <w:tc>
          <w:tcPr>
            <w:tcW w:w="1215" w:type="dxa"/>
            <w:gridSpan w:val="2"/>
            <w:tcBorders>
              <w:top w:val="single" w:sz="4" w:space="0" w:color="000000"/>
              <w:left w:val="single" w:sz="4" w:space="0" w:color="000000"/>
              <w:bottom w:val="single" w:sz="4" w:space="0" w:color="000000"/>
            </w:tcBorders>
          </w:tcPr>
          <w:p w14:paraId="022C2306" w14:textId="77777777" w:rsidR="002F5363" w:rsidRPr="00CC3ABD" w:rsidRDefault="002F5363">
            <w:pPr>
              <w:snapToGrid w:val="0"/>
              <w:jc w:val="right"/>
              <w:rPr>
                <w:sz w:val="14"/>
                <w:szCs w:val="16"/>
              </w:rPr>
            </w:pPr>
            <w:r w:rsidRPr="00CC3ABD">
              <w:rPr>
                <w:sz w:val="14"/>
                <w:szCs w:val="16"/>
              </w:rPr>
              <w:t>6.5-8.5</w:t>
            </w:r>
          </w:p>
        </w:tc>
        <w:tc>
          <w:tcPr>
            <w:tcW w:w="2870" w:type="dxa"/>
            <w:gridSpan w:val="2"/>
            <w:tcBorders>
              <w:top w:val="single" w:sz="4" w:space="0" w:color="000000"/>
              <w:left w:val="single" w:sz="4" w:space="0" w:color="000000"/>
              <w:bottom w:val="single" w:sz="4" w:space="0" w:color="000000"/>
              <w:right w:val="single" w:sz="4" w:space="0" w:color="000000"/>
            </w:tcBorders>
          </w:tcPr>
          <w:p w14:paraId="72484D35" w14:textId="77777777" w:rsidR="002F5363" w:rsidRPr="00CC3ABD" w:rsidRDefault="002F5363">
            <w:pPr>
              <w:snapToGrid w:val="0"/>
              <w:rPr>
                <w:sz w:val="14"/>
                <w:szCs w:val="16"/>
              </w:rPr>
            </w:pPr>
          </w:p>
          <w:p w14:paraId="5AC6D4A7" w14:textId="77777777" w:rsidR="002F5363" w:rsidRPr="00CC3ABD" w:rsidRDefault="002F5363">
            <w:pPr>
              <w:rPr>
                <w:sz w:val="14"/>
                <w:szCs w:val="16"/>
              </w:rPr>
            </w:pPr>
          </w:p>
        </w:tc>
        <w:tc>
          <w:tcPr>
            <w:tcW w:w="10351" w:type="dxa"/>
            <w:gridSpan w:val="2"/>
            <w:vMerge/>
            <w:tcBorders>
              <w:left w:val="single" w:sz="4" w:space="0" w:color="000000"/>
              <w:right w:val="single" w:sz="4" w:space="0" w:color="000000"/>
            </w:tcBorders>
          </w:tcPr>
          <w:p w14:paraId="18D8F8E4" w14:textId="77777777" w:rsidR="002F5363" w:rsidRPr="00CC3ABD" w:rsidRDefault="002F5363">
            <w:pPr>
              <w:snapToGrid w:val="0"/>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tcPr>
          <w:p w14:paraId="56D0FDB8" w14:textId="77777777" w:rsidR="002F5363" w:rsidRPr="00CC3ABD" w:rsidRDefault="002F5363">
            <w:pPr>
              <w:snapToGrid w:val="0"/>
              <w:rPr>
                <w:sz w:val="14"/>
                <w:szCs w:val="16"/>
              </w:rPr>
            </w:pPr>
          </w:p>
        </w:tc>
      </w:tr>
      <w:tr w:rsidR="002F5363" w14:paraId="77419BD9" w14:textId="77777777" w:rsidTr="005A64AE">
        <w:trPr>
          <w:cantSplit/>
          <w:trHeight w:val="315"/>
        </w:trPr>
        <w:tc>
          <w:tcPr>
            <w:tcW w:w="3164" w:type="dxa"/>
            <w:gridSpan w:val="2"/>
            <w:tcBorders>
              <w:top w:val="single" w:sz="4" w:space="0" w:color="000000"/>
              <w:left w:val="single" w:sz="4" w:space="0" w:color="000000"/>
              <w:bottom w:val="single" w:sz="4" w:space="0" w:color="000000"/>
            </w:tcBorders>
          </w:tcPr>
          <w:p w14:paraId="352A794B" w14:textId="77777777" w:rsidR="002F5363" w:rsidRPr="00CC3ABD" w:rsidRDefault="002F5363">
            <w:pPr>
              <w:snapToGrid w:val="0"/>
              <w:rPr>
                <w:sz w:val="14"/>
                <w:szCs w:val="16"/>
              </w:rPr>
            </w:pPr>
            <w:r w:rsidRPr="00CC3ABD">
              <w:rPr>
                <w:sz w:val="14"/>
                <w:szCs w:val="16"/>
              </w:rPr>
              <w:t xml:space="preserve">Sodium </w:t>
            </w:r>
            <w:r>
              <w:rPr>
                <w:sz w:val="14"/>
                <w:szCs w:val="16"/>
                <w:vertAlign w:val="superscript"/>
              </w:rPr>
              <w:t xml:space="preserve">3 </w:t>
            </w:r>
            <w:r>
              <w:rPr>
                <w:sz w:val="14"/>
                <w:szCs w:val="16"/>
              </w:rPr>
              <w:t xml:space="preserve">  </w:t>
            </w:r>
            <w:r w:rsidRPr="00CC3ABD">
              <w:rPr>
                <w:sz w:val="14"/>
                <w:szCs w:val="16"/>
              </w:rPr>
              <w:t xml:space="preserve">                         Cold Spring</w:t>
            </w:r>
          </w:p>
          <w:p w14:paraId="397BFF33" w14:textId="77777777" w:rsidR="002F5363" w:rsidRPr="00CC3ABD" w:rsidRDefault="002F5363" w:rsidP="00D23B96">
            <w:pPr>
              <w:rPr>
                <w:sz w:val="14"/>
                <w:szCs w:val="16"/>
              </w:rPr>
            </w:pPr>
            <w:r>
              <w:rPr>
                <w:sz w:val="14"/>
                <w:szCs w:val="16"/>
              </w:rPr>
              <w:t xml:space="preserve">                                           </w:t>
            </w:r>
            <w:r w:rsidRPr="00CC3ABD">
              <w:rPr>
                <w:sz w:val="14"/>
                <w:szCs w:val="16"/>
              </w:rPr>
              <w:t xml:space="preserve">Fox Wander </w:t>
            </w:r>
          </w:p>
        </w:tc>
        <w:tc>
          <w:tcPr>
            <w:tcW w:w="762" w:type="dxa"/>
            <w:tcBorders>
              <w:top w:val="single" w:sz="4" w:space="0" w:color="000000"/>
              <w:left w:val="single" w:sz="4" w:space="0" w:color="000000"/>
              <w:bottom w:val="single" w:sz="4" w:space="0" w:color="000000"/>
            </w:tcBorders>
          </w:tcPr>
          <w:p w14:paraId="64FA0FE8" w14:textId="77777777" w:rsidR="002F5363" w:rsidRPr="00CC3ABD" w:rsidRDefault="002F5363">
            <w:pPr>
              <w:snapToGrid w:val="0"/>
              <w:rPr>
                <w:sz w:val="14"/>
                <w:szCs w:val="16"/>
              </w:rPr>
            </w:pPr>
            <w:r w:rsidRPr="00CC3ABD">
              <w:rPr>
                <w:sz w:val="14"/>
                <w:szCs w:val="16"/>
              </w:rPr>
              <w:t>N</w:t>
            </w:r>
          </w:p>
        </w:tc>
        <w:tc>
          <w:tcPr>
            <w:tcW w:w="793" w:type="dxa"/>
            <w:tcBorders>
              <w:top w:val="single" w:sz="4" w:space="0" w:color="000000"/>
              <w:left w:val="single" w:sz="4" w:space="0" w:color="000000"/>
              <w:bottom w:val="single" w:sz="4" w:space="0" w:color="000000"/>
            </w:tcBorders>
          </w:tcPr>
          <w:p w14:paraId="684122F3" w14:textId="77777777" w:rsidR="002F5363" w:rsidRPr="00CC3ABD" w:rsidRDefault="002F5363">
            <w:pPr>
              <w:snapToGrid w:val="0"/>
              <w:rPr>
                <w:sz w:val="14"/>
                <w:szCs w:val="16"/>
              </w:rPr>
            </w:pPr>
            <w:r>
              <w:rPr>
                <w:sz w:val="14"/>
                <w:szCs w:val="16"/>
              </w:rPr>
              <w:t>8.</w:t>
            </w:r>
            <w:r w:rsidR="00234440">
              <w:rPr>
                <w:sz w:val="14"/>
                <w:szCs w:val="16"/>
              </w:rPr>
              <w:t>68</w:t>
            </w:r>
          </w:p>
          <w:p w14:paraId="25E6C528" w14:textId="77777777" w:rsidR="002F5363" w:rsidRPr="00CC3ABD" w:rsidRDefault="002F5363">
            <w:pPr>
              <w:rPr>
                <w:sz w:val="14"/>
                <w:szCs w:val="16"/>
              </w:rPr>
            </w:pPr>
            <w:r>
              <w:rPr>
                <w:sz w:val="14"/>
                <w:szCs w:val="16"/>
              </w:rPr>
              <w:t>6.</w:t>
            </w:r>
            <w:r w:rsidR="005E16B0">
              <w:rPr>
                <w:sz w:val="14"/>
                <w:szCs w:val="16"/>
              </w:rPr>
              <w:t>55</w:t>
            </w:r>
          </w:p>
        </w:tc>
        <w:tc>
          <w:tcPr>
            <w:tcW w:w="1127" w:type="dxa"/>
            <w:tcBorders>
              <w:top w:val="single" w:sz="4" w:space="0" w:color="000000"/>
              <w:left w:val="single" w:sz="4" w:space="0" w:color="000000"/>
              <w:bottom w:val="single" w:sz="4" w:space="0" w:color="000000"/>
            </w:tcBorders>
          </w:tcPr>
          <w:p w14:paraId="21265332" w14:textId="77777777" w:rsidR="002F5363" w:rsidRPr="00CC3ABD" w:rsidRDefault="002F5363">
            <w:pPr>
              <w:snapToGrid w:val="0"/>
              <w:rPr>
                <w:sz w:val="14"/>
                <w:szCs w:val="16"/>
              </w:rPr>
            </w:pPr>
            <w:r w:rsidRPr="00CC3ABD">
              <w:rPr>
                <w:sz w:val="14"/>
                <w:szCs w:val="16"/>
              </w:rPr>
              <w:t>ppm</w:t>
            </w:r>
          </w:p>
        </w:tc>
        <w:tc>
          <w:tcPr>
            <w:tcW w:w="751" w:type="dxa"/>
            <w:gridSpan w:val="2"/>
            <w:tcBorders>
              <w:top w:val="single" w:sz="4" w:space="0" w:color="000000"/>
              <w:left w:val="single" w:sz="4" w:space="0" w:color="000000"/>
              <w:bottom w:val="single" w:sz="4" w:space="0" w:color="000000"/>
            </w:tcBorders>
          </w:tcPr>
          <w:p w14:paraId="56525977" w14:textId="77777777" w:rsidR="002F5363" w:rsidRPr="00CC3ABD" w:rsidRDefault="002F5363">
            <w:pPr>
              <w:snapToGrid w:val="0"/>
              <w:jc w:val="right"/>
              <w:rPr>
                <w:sz w:val="14"/>
                <w:szCs w:val="16"/>
              </w:rPr>
            </w:pPr>
            <w:r w:rsidRPr="00CC3ABD">
              <w:rPr>
                <w:sz w:val="14"/>
                <w:szCs w:val="16"/>
              </w:rPr>
              <w:t>N/A</w:t>
            </w:r>
          </w:p>
        </w:tc>
        <w:tc>
          <w:tcPr>
            <w:tcW w:w="1215" w:type="dxa"/>
            <w:gridSpan w:val="2"/>
            <w:tcBorders>
              <w:top w:val="single" w:sz="4" w:space="0" w:color="000000"/>
              <w:left w:val="single" w:sz="4" w:space="0" w:color="000000"/>
              <w:bottom w:val="single" w:sz="4" w:space="0" w:color="000000"/>
            </w:tcBorders>
          </w:tcPr>
          <w:p w14:paraId="303EFBD4" w14:textId="77777777" w:rsidR="002F5363" w:rsidRPr="00CC3ABD" w:rsidRDefault="002F5363">
            <w:pPr>
              <w:snapToGrid w:val="0"/>
              <w:jc w:val="right"/>
              <w:rPr>
                <w:sz w:val="14"/>
                <w:szCs w:val="16"/>
              </w:rPr>
            </w:pPr>
            <w:r w:rsidRPr="00CC3ABD">
              <w:rPr>
                <w:sz w:val="14"/>
                <w:szCs w:val="16"/>
              </w:rPr>
              <w:t>N/A</w:t>
            </w:r>
          </w:p>
        </w:tc>
        <w:tc>
          <w:tcPr>
            <w:tcW w:w="2870" w:type="dxa"/>
            <w:gridSpan w:val="2"/>
            <w:tcBorders>
              <w:top w:val="single" w:sz="4" w:space="0" w:color="000000"/>
              <w:left w:val="single" w:sz="4" w:space="0" w:color="000000"/>
              <w:bottom w:val="single" w:sz="4" w:space="0" w:color="000000"/>
              <w:right w:val="single" w:sz="4" w:space="0" w:color="000000"/>
            </w:tcBorders>
          </w:tcPr>
          <w:p w14:paraId="7B4FC66F" w14:textId="77777777" w:rsidR="002F5363" w:rsidRPr="00CC3ABD" w:rsidRDefault="002F5363">
            <w:pPr>
              <w:snapToGrid w:val="0"/>
              <w:rPr>
                <w:sz w:val="14"/>
                <w:szCs w:val="16"/>
              </w:rPr>
            </w:pPr>
            <w:r w:rsidRPr="00CC3ABD">
              <w:rPr>
                <w:sz w:val="14"/>
                <w:szCs w:val="16"/>
              </w:rPr>
              <w:t>Geology; Road Salt</w:t>
            </w:r>
          </w:p>
          <w:p w14:paraId="3E7C8909" w14:textId="77777777" w:rsidR="002F5363" w:rsidRPr="00CC3ABD" w:rsidRDefault="002F5363">
            <w:pPr>
              <w:rPr>
                <w:sz w:val="14"/>
                <w:szCs w:val="16"/>
              </w:rPr>
            </w:pPr>
          </w:p>
        </w:tc>
        <w:tc>
          <w:tcPr>
            <w:tcW w:w="10351" w:type="dxa"/>
            <w:gridSpan w:val="2"/>
            <w:vMerge/>
            <w:tcBorders>
              <w:left w:val="single" w:sz="4" w:space="0" w:color="000000"/>
              <w:right w:val="single" w:sz="4" w:space="0" w:color="000000"/>
            </w:tcBorders>
          </w:tcPr>
          <w:p w14:paraId="4AA1E9B9" w14:textId="77777777" w:rsidR="002F5363" w:rsidRPr="00CC3ABD" w:rsidRDefault="002F5363">
            <w:pPr>
              <w:snapToGrid w:val="0"/>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tcPr>
          <w:p w14:paraId="409034AD" w14:textId="77777777" w:rsidR="002F5363" w:rsidRPr="00CC3ABD" w:rsidRDefault="002F5363">
            <w:pPr>
              <w:snapToGrid w:val="0"/>
              <w:rPr>
                <w:sz w:val="14"/>
                <w:szCs w:val="16"/>
              </w:rPr>
            </w:pPr>
          </w:p>
        </w:tc>
      </w:tr>
      <w:tr w:rsidR="002F5363" w14:paraId="6E0C37D5" w14:textId="77777777" w:rsidTr="005A64AE">
        <w:trPr>
          <w:cantSplit/>
          <w:trHeight w:val="224"/>
        </w:trPr>
        <w:tc>
          <w:tcPr>
            <w:tcW w:w="3164" w:type="dxa"/>
            <w:gridSpan w:val="2"/>
            <w:tcBorders>
              <w:top w:val="single" w:sz="4" w:space="0" w:color="000000"/>
              <w:left w:val="single" w:sz="4" w:space="0" w:color="000000"/>
              <w:bottom w:val="single" w:sz="4" w:space="0" w:color="000000"/>
            </w:tcBorders>
          </w:tcPr>
          <w:p w14:paraId="2B04CD38" w14:textId="77777777" w:rsidR="002F5363" w:rsidRPr="00CC3ABD" w:rsidRDefault="002F5363">
            <w:pPr>
              <w:snapToGrid w:val="0"/>
              <w:rPr>
                <w:sz w:val="14"/>
                <w:szCs w:val="16"/>
              </w:rPr>
            </w:pPr>
            <w:r w:rsidRPr="00CC3ABD">
              <w:rPr>
                <w:sz w:val="14"/>
                <w:szCs w:val="16"/>
              </w:rPr>
              <w:t>Sulfate                                Cold Spring</w:t>
            </w:r>
          </w:p>
          <w:p w14:paraId="72419AB5" w14:textId="77777777" w:rsidR="002F5363" w:rsidRPr="00CC3ABD" w:rsidRDefault="002F5363" w:rsidP="00D23B96">
            <w:pPr>
              <w:rPr>
                <w:sz w:val="14"/>
                <w:szCs w:val="16"/>
              </w:rPr>
            </w:pPr>
            <w:r w:rsidRPr="00CC3ABD">
              <w:rPr>
                <w:sz w:val="14"/>
                <w:szCs w:val="16"/>
              </w:rPr>
              <w:t xml:space="preserve">    </w:t>
            </w:r>
            <w:r>
              <w:rPr>
                <w:sz w:val="14"/>
                <w:szCs w:val="16"/>
              </w:rPr>
              <w:t xml:space="preserve">                                       </w:t>
            </w:r>
            <w:r w:rsidRPr="00CC3ABD">
              <w:rPr>
                <w:sz w:val="14"/>
                <w:szCs w:val="16"/>
              </w:rPr>
              <w:t xml:space="preserve"> Fox Wander</w:t>
            </w:r>
          </w:p>
        </w:tc>
        <w:tc>
          <w:tcPr>
            <w:tcW w:w="762" w:type="dxa"/>
            <w:tcBorders>
              <w:top w:val="single" w:sz="4" w:space="0" w:color="000000"/>
              <w:left w:val="single" w:sz="4" w:space="0" w:color="000000"/>
              <w:bottom w:val="single" w:sz="4" w:space="0" w:color="000000"/>
            </w:tcBorders>
          </w:tcPr>
          <w:p w14:paraId="59D908E3" w14:textId="77777777" w:rsidR="002F5363" w:rsidRPr="00CC3ABD" w:rsidRDefault="002F5363">
            <w:pPr>
              <w:snapToGrid w:val="0"/>
              <w:rPr>
                <w:sz w:val="14"/>
                <w:szCs w:val="16"/>
              </w:rPr>
            </w:pPr>
            <w:r w:rsidRPr="00CC3ABD">
              <w:rPr>
                <w:sz w:val="14"/>
                <w:szCs w:val="16"/>
              </w:rPr>
              <w:t>N</w:t>
            </w:r>
          </w:p>
        </w:tc>
        <w:tc>
          <w:tcPr>
            <w:tcW w:w="793" w:type="dxa"/>
            <w:tcBorders>
              <w:top w:val="single" w:sz="4" w:space="0" w:color="000000"/>
              <w:left w:val="single" w:sz="4" w:space="0" w:color="000000"/>
              <w:bottom w:val="single" w:sz="4" w:space="0" w:color="000000"/>
            </w:tcBorders>
          </w:tcPr>
          <w:p w14:paraId="7636E579" w14:textId="77777777" w:rsidR="002F5363" w:rsidRDefault="00234440">
            <w:pPr>
              <w:snapToGrid w:val="0"/>
              <w:rPr>
                <w:sz w:val="14"/>
                <w:szCs w:val="16"/>
              </w:rPr>
            </w:pPr>
            <w:r>
              <w:rPr>
                <w:sz w:val="14"/>
                <w:szCs w:val="16"/>
              </w:rPr>
              <w:t>32.2</w:t>
            </w:r>
          </w:p>
          <w:p w14:paraId="330E3A36" w14:textId="77777777" w:rsidR="002F5363" w:rsidRPr="00CC3ABD" w:rsidRDefault="002F5363" w:rsidP="006E0472">
            <w:pPr>
              <w:snapToGrid w:val="0"/>
              <w:rPr>
                <w:sz w:val="14"/>
                <w:szCs w:val="16"/>
              </w:rPr>
            </w:pPr>
            <w:r>
              <w:rPr>
                <w:sz w:val="14"/>
                <w:szCs w:val="16"/>
              </w:rPr>
              <w:t>10.</w:t>
            </w:r>
            <w:r w:rsidR="005E16B0">
              <w:rPr>
                <w:sz w:val="14"/>
                <w:szCs w:val="16"/>
              </w:rPr>
              <w:t>6</w:t>
            </w:r>
          </w:p>
        </w:tc>
        <w:tc>
          <w:tcPr>
            <w:tcW w:w="1127" w:type="dxa"/>
            <w:tcBorders>
              <w:top w:val="single" w:sz="4" w:space="0" w:color="000000"/>
              <w:left w:val="single" w:sz="4" w:space="0" w:color="000000"/>
              <w:bottom w:val="single" w:sz="4" w:space="0" w:color="000000"/>
            </w:tcBorders>
          </w:tcPr>
          <w:p w14:paraId="43DBE8C8" w14:textId="77777777" w:rsidR="002F5363" w:rsidRPr="00CC3ABD" w:rsidRDefault="002F5363">
            <w:pPr>
              <w:snapToGrid w:val="0"/>
              <w:rPr>
                <w:sz w:val="14"/>
                <w:szCs w:val="16"/>
              </w:rPr>
            </w:pPr>
            <w:r w:rsidRPr="00CC3ABD">
              <w:rPr>
                <w:sz w:val="14"/>
                <w:szCs w:val="16"/>
              </w:rPr>
              <w:t>ppm</w:t>
            </w:r>
          </w:p>
        </w:tc>
        <w:tc>
          <w:tcPr>
            <w:tcW w:w="751" w:type="dxa"/>
            <w:gridSpan w:val="2"/>
            <w:tcBorders>
              <w:top w:val="single" w:sz="4" w:space="0" w:color="000000"/>
              <w:left w:val="single" w:sz="4" w:space="0" w:color="000000"/>
              <w:bottom w:val="single" w:sz="4" w:space="0" w:color="000000"/>
            </w:tcBorders>
          </w:tcPr>
          <w:p w14:paraId="667E1F37" w14:textId="77777777" w:rsidR="002F5363" w:rsidRPr="00CC3ABD" w:rsidRDefault="002F5363">
            <w:pPr>
              <w:snapToGrid w:val="0"/>
              <w:jc w:val="right"/>
              <w:rPr>
                <w:sz w:val="14"/>
                <w:szCs w:val="16"/>
              </w:rPr>
            </w:pPr>
            <w:r w:rsidRPr="00CC3ABD">
              <w:rPr>
                <w:sz w:val="14"/>
                <w:szCs w:val="16"/>
              </w:rPr>
              <w:t>N/A</w:t>
            </w:r>
          </w:p>
        </w:tc>
        <w:tc>
          <w:tcPr>
            <w:tcW w:w="1215" w:type="dxa"/>
            <w:gridSpan w:val="2"/>
            <w:tcBorders>
              <w:top w:val="single" w:sz="4" w:space="0" w:color="000000"/>
              <w:left w:val="single" w:sz="4" w:space="0" w:color="000000"/>
              <w:bottom w:val="single" w:sz="4" w:space="0" w:color="000000"/>
            </w:tcBorders>
          </w:tcPr>
          <w:p w14:paraId="0F8063AA" w14:textId="77777777" w:rsidR="002F5363" w:rsidRPr="00CC3ABD" w:rsidRDefault="002F5363">
            <w:pPr>
              <w:snapToGrid w:val="0"/>
              <w:jc w:val="right"/>
              <w:rPr>
                <w:sz w:val="14"/>
                <w:szCs w:val="16"/>
              </w:rPr>
            </w:pPr>
            <w:r w:rsidRPr="00CC3ABD">
              <w:rPr>
                <w:sz w:val="14"/>
                <w:szCs w:val="16"/>
              </w:rPr>
              <w:t>250</w:t>
            </w:r>
          </w:p>
        </w:tc>
        <w:tc>
          <w:tcPr>
            <w:tcW w:w="2870" w:type="dxa"/>
            <w:gridSpan w:val="2"/>
            <w:tcBorders>
              <w:top w:val="single" w:sz="4" w:space="0" w:color="000000"/>
              <w:left w:val="single" w:sz="4" w:space="0" w:color="000000"/>
              <w:bottom w:val="single" w:sz="4" w:space="0" w:color="000000"/>
              <w:right w:val="single" w:sz="4" w:space="0" w:color="000000"/>
            </w:tcBorders>
          </w:tcPr>
          <w:p w14:paraId="4B7C2CB3" w14:textId="77777777" w:rsidR="002F5363" w:rsidRPr="00CC3ABD" w:rsidRDefault="002F5363">
            <w:pPr>
              <w:snapToGrid w:val="0"/>
              <w:rPr>
                <w:sz w:val="14"/>
                <w:szCs w:val="16"/>
              </w:rPr>
            </w:pPr>
            <w:r w:rsidRPr="00CC3ABD">
              <w:rPr>
                <w:sz w:val="14"/>
                <w:szCs w:val="16"/>
              </w:rPr>
              <w:t xml:space="preserve">Geology; </w:t>
            </w:r>
          </w:p>
        </w:tc>
        <w:tc>
          <w:tcPr>
            <w:tcW w:w="10351" w:type="dxa"/>
            <w:gridSpan w:val="2"/>
            <w:vMerge/>
            <w:tcBorders>
              <w:left w:val="single" w:sz="4" w:space="0" w:color="000000"/>
              <w:right w:val="single" w:sz="4" w:space="0" w:color="000000"/>
            </w:tcBorders>
          </w:tcPr>
          <w:p w14:paraId="75CBB4DA" w14:textId="77777777" w:rsidR="002F5363" w:rsidRPr="00CC3ABD" w:rsidRDefault="002F5363">
            <w:pPr>
              <w:snapToGrid w:val="0"/>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tcPr>
          <w:p w14:paraId="22E609A1" w14:textId="77777777" w:rsidR="002F5363" w:rsidRPr="00CC3ABD" w:rsidRDefault="002F5363">
            <w:pPr>
              <w:snapToGrid w:val="0"/>
              <w:rPr>
                <w:sz w:val="14"/>
                <w:szCs w:val="16"/>
              </w:rPr>
            </w:pPr>
          </w:p>
        </w:tc>
      </w:tr>
      <w:tr w:rsidR="002F5363" w14:paraId="26510746" w14:textId="77777777" w:rsidTr="005A64AE">
        <w:trPr>
          <w:cantSplit/>
          <w:trHeight w:val="152"/>
        </w:trPr>
        <w:tc>
          <w:tcPr>
            <w:tcW w:w="3164" w:type="dxa"/>
            <w:gridSpan w:val="2"/>
            <w:tcBorders>
              <w:top w:val="single" w:sz="4" w:space="0" w:color="000000"/>
              <w:left w:val="single" w:sz="4" w:space="0" w:color="000000"/>
              <w:bottom w:val="single" w:sz="4" w:space="0" w:color="000000"/>
            </w:tcBorders>
          </w:tcPr>
          <w:p w14:paraId="65C6D81E" w14:textId="77777777" w:rsidR="002F5363" w:rsidRPr="00CC3ABD" w:rsidRDefault="002F5363">
            <w:pPr>
              <w:snapToGrid w:val="0"/>
              <w:rPr>
                <w:sz w:val="14"/>
                <w:szCs w:val="16"/>
              </w:rPr>
            </w:pPr>
            <w:r w:rsidRPr="00CC3ABD">
              <w:rPr>
                <w:sz w:val="14"/>
                <w:szCs w:val="16"/>
              </w:rPr>
              <w:t xml:space="preserve">Zinc                                    Fox Wander             </w:t>
            </w:r>
          </w:p>
        </w:tc>
        <w:tc>
          <w:tcPr>
            <w:tcW w:w="762" w:type="dxa"/>
            <w:tcBorders>
              <w:top w:val="single" w:sz="4" w:space="0" w:color="000000"/>
              <w:left w:val="single" w:sz="4" w:space="0" w:color="000000"/>
              <w:bottom w:val="single" w:sz="4" w:space="0" w:color="000000"/>
            </w:tcBorders>
          </w:tcPr>
          <w:p w14:paraId="185DECEA" w14:textId="77777777" w:rsidR="002F5363" w:rsidRPr="00CC3ABD" w:rsidRDefault="002F5363">
            <w:pPr>
              <w:snapToGrid w:val="0"/>
              <w:rPr>
                <w:sz w:val="14"/>
                <w:szCs w:val="16"/>
              </w:rPr>
            </w:pPr>
            <w:r w:rsidRPr="00CC3ABD">
              <w:rPr>
                <w:sz w:val="14"/>
                <w:szCs w:val="16"/>
              </w:rPr>
              <w:t>N</w:t>
            </w:r>
          </w:p>
        </w:tc>
        <w:tc>
          <w:tcPr>
            <w:tcW w:w="793" w:type="dxa"/>
            <w:tcBorders>
              <w:top w:val="single" w:sz="4" w:space="0" w:color="000000"/>
              <w:left w:val="single" w:sz="4" w:space="0" w:color="000000"/>
              <w:bottom w:val="single" w:sz="4" w:space="0" w:color="000000"/>
            </w:tcBorders>
          </w:tcPr>
          <w:p w14:paraId="665683B4" w14:textId="77777777" w:rsidR="002F5363" w:rsidRPr="00CC3ABD" w:rsidRDefault="005E16B0">
            <w:pPr>
              <w:snapToGrid w:val="0"/>
              <w:rPr>
                <w:sz w:val="14"/>
                <w:szCs w:val="16"/>
              </w:rPr>
            </w:pPr>
            <w:r>
              <w:rPr>
                <w:sz w:val="14"/>
                <w:szCs w:val="16"/>
              </w:rPr>
              <w:t>6.1</w:t>
            </w:r>
          </w:p>
        </w:tc>
        <w:tc>
          <w:tcPr>
            <w:tcW w:w="1127" w:type="dxa"/>
            <w:tcBorders>
              <w:top w:val="single" w:sz="4" w:space="0" w:color="000000"/>
              <w:left w:val="single" w:sz="4" w:space="0" w:color="000000"/>
              <w:bottom w:val="single" w:sz="4" w:space="0" w:color="000000"/>
            </w:tcBorders>
          </w:tcPr>
          <w:p w14:paraId="20078129" w14:textId="77777777" w:rsidR="002F5363" w:rsidRPr="00CC3ABD" w:rsidRDefault="002F5363">
            <w:pPr>
              <w:snapToGrid w:val="0"/>
              <w:rPr>
                <w:sz w:val="14"/>
                <w:szCs w:val="16"/>
              </w:rPr>
            </w:pPr>
            <w:r w:rsidRPr="00CC3ABD">
              <w:rPr>
                <w:sz w:val="14"/>
                <w:szCs w:val="16"/>
              </w:rPr>
              <w:t>ppb</w:t>
            </w:r>
          </w:p>
        </w:tc>
        <w:tc>
          <w:tcPr>
            <w:tcW w:w="751" w:type="dxa"/>
            <w:gridSpan w:val="2"/>
            <w:tcBorders>
              <w:top w:val="single" w:sz="4" w:space="0" w:color="000000"/>
              <w:left w:val="single" w:sz="4" w:space="0" w:color="000000"/>
              <w:bottom w:val="single" w:sz="4" w:space="0" w:color="000000"/>
            </w:tcBorders>
          </w:tcPr>
          <w:p w14:paraId="5AF2C388" w14:textId="77777777" w:rsidR="002F5363" w:rsidRPr="00CC3ABD" w:rsidRDefault="002F5363">
            <w:pPr>
              <w:snapToGrid w:val="0"/>
              <w:jc w:val="right"/>
              <w:rPr>
                <w:sz w:val="14"/>
                <w:szCs w:val="16"/>
              </w:rPr>
            </w:pPr>
            <w:r w:rsidRPr="00CC3ABD">
              <w:rPr>
                <w:sz w:val="14"/>
                <w:szCs w:val="16"/>
              </w:rPr>
              <w:t>N/A</w:t>
            </w:r>
          </w:p>
        </w:tc>
        <w:tc>
          <w:tcPr>
            <w:tcW w:w="1215" w:type="dxa"/>
            <w:gridSpan w:val="2"/>
            <w:tcBorders>
              <w:top w:val="single" w:sz="4" w:space="0" w:color="000000"/>
              <w:left w:val="single" w:sz="4" w:space="0" w:color="000000"/>
              <w:bottom w:val="single" w:sz="4" w:space="0" w:color="000000"/>
            </w:tcBorders>
          </w:tcPr>
          <w:p w14:paraId="2E4416BE" w14:textId="77777777" w:rsidR="002F5363" w:rsidRPr="00CC3ABD" w:rsidRDefault="002F5363">
            <w:pPr>
              <w:snapToGrid w:val="0"/>
              <w:jc w:val="right"/>
              <w:rPr>
                <w:sz w:val="14"/>
                <w:szCs w:val="16"/>
              </w:rPr>
            </w:pPr>
            <w:r w:rsidRPr="00CC3ABD">
              <w:rPr>
                <w:sz w:val="14"/>
                <w:szCs w:val="16"/>
              </w:rPr>
              <w:t>5000</w:t>
            </w:r>
          </w:p>
        </w:tc>
        <w:tc>
          <w:tcPr>
            <w:tcW w:w="2870" w:type="dxa"/>
            <w:gridSpan w:val="2"/>
            <w:tcBorders>
              <w:top w:val="single" w:sz="4" w:space="0" w:color="000000"/>
              <w:left w:val="single" w:sz="4" w:space="0" w:color="000000"/>
              <w:bottom w:val="single" w:sz="4" w:space="0" w:color="000000"/>
              <w:right w:val="single" w:sz="4" w:space="0" w:color="000000"/>
            </w:tcBorders>
          </w:tcPr>
          <w:p w14:paraId="052944CE" w14:textId="77777777" w:rsidR="002F5363" w:rsidRPr="00CC3ABD" w:rsidRDefault="002F5363">
            <w:pPr>
              <w:snapToGrid w:val="0"/>
              <w:rPr>
                <w:sz w:val="14"/>
                <w:szCs w:val="16"/>
              </w:rPr>
            </w:pPr>
            <w:r w:rsidRPr="00CC3ABD">
              <w:rPr>
                <w:sz w:val="14"/>
                <w:szCs w:val="16"/>
              </w:rPr>
              <w:t>Galvanized pipe; corrosion inhibitor</w:t>
            </w:r>
          </w:p>
        </w:tc>
        <w:tc>
          <w:tcPr>
            <w:tcW w:w="10351" w:type="dxa"/>
            <w:gridSpan w:val="2"/>
            <w:vMerge/>
            <w:tcBorders>
              <w:left w:val="single" w:sz="4" w:space="0" w:color="000000"/>
              <w:right w:val="single" w:sz="4" w:space="0" w:color="000000"/>
            </w:tcBorders>
          </w:tcPr>
          <w:p w14:paraId="1B4134C8" w14:textId="77777777" w:rsidR="002F5363" w:rsidRPr="00CC3ABD" w:rsidRDefault="002F5363">
            <w:pPr>
              <w:snapToGrid w:val="0"/>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tcPr>
          <w:p w14:paraId="2F929AFF" w14:textId="77777777" w:rsidR="002F5363" w:rsidRPr="00CC3ABD" w:rsidRDefault="002F5363">
            <w:pPr>
              <w:snapToGrid w:val="0"/>
              <w:rPr>
                <w:sz w:val="14"/>
                <w:szCs w:val="16"/>
              </w:rPr>
            </w:pPr>
          </w:p>
        </w:tc>
      </w:tr>
      <w:tr w:rsidR="002F5363" w14:paraId="24EC41EB" w14:textId="77777777" w:rsidTr="005A64AE">
        <w:trPr>
          <w:cantSplit/>
          <w:trHeight w:val="80"/>
        </w:trPr>
        <w:tc>
          <w:tcPr>
            <w:tcW w:w="10682" w:type="dxa"/>
            <w:gridSpan w:val="11"/>
            <w:tcBorders>
              <w:top w:val="single" w:sz="4" w:space="0" w:color="000000"/>
              <w:left w:val="single" w:sz="4" w:space="0" w:color="000000"/>
              <w:bottom w:val="single" w:sz="4" w:space="0" w:color="000000"/>
              <w:right w:val="single" w:sz="4" w:space="0" w:color="000000"/>
            </w:tcBorders>
            <w:shd w:val="clear" w:color="auto" w:fill="E0E0E0"/>
          </w:tcPr>
          <w:p w14:paraId="0D90CBB8" w14:textId="77777777" w:rsidR="002F5363" w:rsidRPr="00CC3ABD" w:rsidRDefault="002F5363" w:rsidP="00D13623">
            <w:pPr>
              <w:pStyle w:val="Heading9"/>
              <w:tabs>
                <w:tab w:val="left" w:pos="0"/>
              </w:tabs>
              <w:snapToGrid w:val="0"/>
              <w:rPr>
                <w:b w:val="0"/>
                <w:sz w:val="14"/>
                <w:szCs w:val="16"/>
              </w:rPr>
            </w:pPr>
            <w:r w:rsidRPr="00CC3ABD">
              <w:rPr>
                <w:sz w:val="14"/>
                <w:szCs w:val="16"/>
              </w:rPr>
              <w:t xml:space="preserve">Disinfection Byproducts </w:t>
            </w:r>
            <w:r>
              <w:rPr>
                <w:b w:val="0"/>
                <w:sz w:val="14"/>
                <w:szCs w:val="16"/>
              </w:rPr>
              <w:t>(THM &amp; HAA5 samples from 7</w:t>
            </w:r>
            <w:r w:rsidR="0000558E">
              <w:rPr>
                <w:b w:val="0"/>
                <w:sz w:val="14"/>
                <w:szCs w:val="16"/>
              </w:rPr>
              <w:t>/7</w:t>
            </w:r>
            <w:r>
              <w:rPr>
                <w:b w:val="0"/>
                <w:sz w:val="14"/>
                <w:szCs w:val="16"/>
              </w:rPr>
              <w:t>/</w:t>
            </w:r>
            <w:r w:rsidR="0000558E">
              <w:rPr>
                <w:b w:val="0"/>
                <w:sz w:val="14"/>
                <w:szCs w:val="16"/>
              </w:rPr>
              <w:t>20</w:t>
            </w:r>
            <w:r w:rsidRPr="00CC3ABD">
              <w:rPr>
                <w:b w:val="0"/>
                <w:sz w:val="14"/>
                <w:szCs w:val="16"/>
              </w:rPr>
              <w:t>)</w:t>
            </w:r>
          </w:p>
        </w:tc>
        <w:tc>
          <w:tcPr>
            <w:tcW w:w="10351" w:type="dxa"/>
            <w:gridSpan w:val="2"/>
            <w:vMerge/>
            <w:tcBorders>
              <w:left w:val="single" w:sz="4" w:space="0" w:color="000000"/>
              <w:right w:val="single" w:sz="4" w:space="0" w:color="000000"/>
            </w:tcBorders>
            <w:shd w:val="clear" w:color="auto" w:fill="E0E0E0"/>
          </w:tcPr>
          <w:p w14:paraId="06E409AB" w14:textId="77777777" w:rsidR="002F5363" w:rsidRPr="00CC3ABD" w:rsidRDefault="002F5363" w:rsidP="00D13623">
            <w:pPr>
              <w:pStyle w:val="Heading9"/>
              <w:tabs>
                <w:tab w:val="left" w:pos="0"/>
              </w:tabs>
              <w:snapToGrid w:val="0"/>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shd w:val="clear" w:color="auto" w:fill="E0E0E0"/>
          </w:tcPr>
          <w:p w14:paraId="7553A4F5" w14:textId="77777777" w:rsidR="002F5363" w:rsidRPr="00CC3ABD" w:rsidRDefault="002F5363" w:rsidP="00D13623">
            <w:pPr>
              <w:pStyle w:val="Heading9"/>
              <w:tabs>
                <w:tab w:val="left" w:pos="0"/>
              </w:tabs>
              <w:snapToGrid w:val="0"/>
              <w:rPr>
                <w:sz w:val="14"/>
                <w:szCs w:val="16"/>
              </w:rPr>
            </w:pPr>
          </w:p>
        </w:tc>
      </w:tr>
      <w:tr w:rsidR="002F5363" w14:paraId="54D8F0C3" w14:textId="77777777" w:rsidTr="005A64AE">
        <w:trPr>
          <w:cantSplit/>
          <w:trHeight w:hRule="exact" w:val="171"/>
        </w:trPr>
        <w:tc>
          <w:tcPr>
            <w:tcW w:w="3164" w:type="dxa"/>
            <w:gridSpan w:val="2"/>
            <w:vMerge w:val="restart"/>
            <w:tcBorders>
              <w:top w:val="single" w:sz="4" w:space="0" w:color="000000"/>
              <w:left w:val="single" w:sz="4" w:space="0" w:color="000000"/>
              <w:bottom w:val="single" w:sz="4" w:space="0" w:color="000000"/>
            </w:tcBorders>
          </w:tcPr>
          <w:p w14:paraId="16A9920A" w14:textId="77777777" w:rsidR="002F5363" w:rsidRPr="00CC3ABD" w:rsidRDefault="005A7791">
            <w:pPr>
              <w:pStyle w:val="BodyTextIndent"/>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snapToGrid w:val="0"/>
              <w:ind w:left="260" w:hanging="260"/>
              <w:rPr>
                <w:sz w:val="14"/>
                <w:szCs w:val="16"/>
              </w:rPr>
            </w:pPr>
            <w:r w:rsidRPr="00CC3ABD">
              <w:rPr>
                <w:sz w:val="14"/>
                <w:szCs w:val="16"/>
              </w:rPr>
              <w:t>Chlorine (</w:t>
            </w:r>
            <w:r w:rsidR="002F5363" w:rsidRPr="00CC3ABD">
              <w:rPr>
                <w:sz w:val="14"/>
                <w:szCs w:val="16"/>
              </w:rPr>
              <w:t xml:space="preserve">based on daily testing) </w:t>
            </w:r>
          </w:p>
          <w:p w14:paraId="02544FEB" w14:textId="77777777" w:rsidR="002F5363" w:rsidRPr="00CC3ABD" w:rsidRDefault="002F5363">
            <w:pPr>
              <w:pStyle w:val="BodyTextIndent"/>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ind w:left="260" w:hanging="260"/>
              <w:rPr>
                <w:sz w:val="14"/>
                <w:szCs w:val="16"/>
              </w:rPr>
            </w:pPr>
            <w:r w:rsidRPr="00CC3ABD">
              <w:rPr>
                <w:sz w:val="14"/>
                <w:szCs w:val="16"/>
              </w:rPr>
              <w:t>Range of chlorine residuals</w:t>
            </w:r>
          </w:p>
        </w:tc>
        <w:tc>
          <w:tcPr>
            <w:tcW w:w="762" w:type="dxa"/>
            <w:vMerge w:val="restart"/>
            <w:tcBorders>
              <w:top w:val="single" w:sz="4" w:space="0" w:color="000000"/>
              <w:left w:val="single" w:sz="4" w:space="0" w:color="000000"/>
              <w:bottom w:val="single" w:sz="4" w:space="0" w:color="000000"/>
            </w:tcBorders>
          </w:tcPr>
          <w:p w14:paraId="778AAC61" w14:textId="77777777" w:rsidR="002F5363" w:rsidRPr="00CC3ABD" w:rsidRDefault="002F5363">
            <w:pPr>
              <w:snapToGrid w:val="0"/>
              <w:rPr>
                <w:sz w:val="14"/>
                <w:szCs w:val="16"/>
              </w:rPr>
            </w:pPr>
            <w:r w:rsidRPr="00CC3ABD">
              <w:rPr>
                <w:sz w:val="14"/>
                <w:szCs w:val="16"/>
              </w:rPr>
              <w:t>N</w:t>
            </w:r>
          </w:p>
        </w:tc>
        <w:tc>
          <w:tcPr>
            <w:tcW w:w="793" w:type="dxa"/>
            <w:vMerge w:val="restart"/>
            <w:tcBorders>
              <w:top w:val="single" w:sz="4" w:space="0" w:color="000000"/>
              <w:left w:val="single" w:sz="4" w:space="0" w:color="000000"/>
              <w:bottom w:val="single" w:sz="4" w:space="0" w:color="000000"/>
            </w:tcBorders>
          </w:tcPr>
          <w:p w14:paraId="1E04066B" w14:textId="77777777" w:rsidR="002F5363" w:rsidRPr="00CC3ABD" w:rsidRDefault="002F5363">
            <w:pPr>
              <w:snapToGrid w:val="0"/>
              <w:rPr>
                <w:sz w:val="14"/>
                <w:szCs w:val="16"/>
              </w:rPr>
            </w:pPr>
            <w:r w:rsidRPr="00CC3ABD">
              <w:rPr>
                <w:sz w:val="14"/>
                <w:szCs w:val="16"/>
              </w:rPr>
              <w:t>0.</w:t>
            </w:r>
            <w:r>
              <w:rPr>
                <w:sz w:val="14"/>
                <w:szCs w:val="16"/>
              </w:rPr>
              <w:t>2</w:t>
            </w:r>
            <w:r w:rsidR="004736D1">
              <w:rPr>
                <w:sz w:val="14"/>
                <w:szCs w:val="16"/>
              </w:rPr>
              <w:t>9</w:t>
            </w:r>
          </w:p>
          <w:p w14:paraId="1B77071F" w14:textId="77777777" w:rsidR="002F5363" w:rsidRPr="00CC3ABD" w:rsidRDefault="002F5363">
            <w:pPr>
              <w:rPr>
                <w:sz w:val="14"/>
                <w:szCs w:val="16"/>
              </w:rPr>
            </w:pPr>
            <w:r w:rsidRPr="00CC3ABD">
              <w:rPr>
                <w:sz w:val="14"/>
                <w:szCs w:val="16"/>
              </w:rPr>
              <w:t>0.</w:t>
            </w:r>
            <w:r>
              <w:rPr>
                <w:sz w:val="14"/>
                <w:szCs w:val="16"/>
              </w:rPr>
              <w:t>1</w:t>
            </w:r>
            <w:r w:rsidR="004736D1">
              <w:rPr>
                <w:sz w:val="14"/>
                <w:szCs w:val="16"/>
              </w:rPr>
              <w:t>3</w:t>
            </w:r>
            <w:r>
              <w:rPr>
                <w:sz w:val="14"/>
                <w:szCs w:val="16"/>
              </w:rPr>
              <w:t>-</w:t>
            </w:r>
          </w:p>
          <w:p w14:paraId="4058F858" w14:textId="77777777" w:rsidR="002F5363" w:rsidRPr="00CC3ABD" w:rsidRDefault="002F5363" w:rsidP="009B652B">
            <w:pPr>
              <w:rPr>
                <w:sz w:val="14"/>
                <w:szCs w:val="16"/>
              </w:rPr>
            </w:pPr>
            <w:r w:rsidRPr="00CC3ABD">
              <w:rPr>
                <w:sz w:val="14"/>
                <w:szCs w:val="16"/>
              </w:rPr>
              <w:t>0.</w:t>
            </w:r>
            <w:r w:rsidR="004736D1">
              <w:rPr>
                <w:sz w:val="14"/>
                <w:szCs w:val="16"/>
              </w:rPr>
              <w:t>52</w:t>
            </w:r>
          </w:p>
        </w:tc>
        <w:tc>
          <w:tcPr>
            <w:tcW w:w="1127" w:type="dxa"/>
            <w:vMerge w:val="restart"/>
            <w:tcBorders>
              <w:top w:val="single" w:sz="4" w:space="0" w:color="000000"/>
              <w:left w:val="single" w:sz="4" w:space="0" w:color="000000"/>
              <w:bottom w:val="single" w:sz="4" w:space="0" w:color="000000"/>
            </w:tcBorders>
          </w:tcPr>
          <w:p w14:paraId="303C17C5" w14:textId="77777777" w:rsidR="002F5363" w:rsidRPr="00CC3ABD" w:rsidRDefault="002F5363">
            <w:pPr>
              <w:snapToGrid w:val="0"/>
              <w:rPr>
                <w:sz w:val="14"/>
                <w:szCs w:val="16"/>
              </w:rPr>
            </w:pPr>
            <w:r w:rsidRPr="00CC3ABD">
              <w:rPr>
                <w:sz w:val="14"/>
                <w:szCs w:val="16"/>
              </w:rPr>
              <w:t>ppm</w:t>
            </w:r>
          </w:p>
        </w:tc>
        <w:tc>
          <w:tcPr>
            <w:tcW w:w="751" w:type="dxa"/>
            <w:gridSpan w:val="2"/>
            <w:tcBorders>
              <w:top w:val="single" w:sz="4" w:space="0" w:color="000000"/>
              <w:left w:val="single" w:sz="4" w:space="0" w:color="000000"/>
              <w:bottom w:val="single" w:sz="4" w:space="0" w:color="000000"/>
            </w:tcBorders>
          </w:tcPr>
          <w:p w14:paraId="0C68A534" w14:textId="77777777" w:rsidR="002F5363" w:rsidRPr="00CC3ABD" w:rsidRDefault="002F5363">
            <w:pPr>
              <w:snapToGrid w:val="0"/>
              <w:jc w:val="right"/>
              <w:rPr>
                <w:sz w:val="14"/>
                <w:szCs w:val="16"/>
              </w:rPr>
            </w:pPr>
            <w:r w:rsidRPr="00CC3ABD">
              <w:rPr>
                <w:sz w:val="14"/>
                <w:szCs w:val="16"/>
              </w:rPr>
              <w:t>MRDLG</w:t>
            </w:r>
          </w:p>
        </w:tc>
        <w:tc>
          <w:tcPr>
            <w:tcW w:w="1215" w:type="dxa"/>
            <w:gridSpan w:val="2"/>
            <w:tcBorders>
              <w:top w:val="single" w:sz="4" w:space="0" w:color="000000"/>
              <w:left w:val="single" w:sz="4" w:space="0" w:color="000000"/>
              <w:bottom w:val="single" w:sz="4" w:space="0" w:color="000000"/>
            </w:tcBorders>
          </w:tcPr>
          <w:p w14:paraId="25967E0E" w14:textId="77777777" w:rsidR="002F5363" w:rsidRPr="00CC3ABD" w:rsidRDefault="002F5363">
            <w:pPr>
              <w:snapToGrid w:val="0"/>
              <w:jc w:val="right"/>
              <w:rPr>
                <w:sz w:val="14"/>
                <w:szCs w:val="16"/>
              </w:rPr>
            </w:pPr>
            <w:r w:rsidRPr="00CC3ABD">
              <w:rPr>
                <w:sz w:val="14"/>
                <w:szCs w:val="16"/>
              </w:rPr>
              <w:t>MRDL</w:t>
            </w:r>
          </w:p>
        </w:tc>
        <w:tc>
          <w:tcPr>
            <w:tcW w:w="2870" w:type="dxa"/>
            <w:gridSpan w:val="2"/>
            <w:vMerge w:val="restart"/>
            <w:tcBorders>
              <w:top w:val="single" w:sz="4" w:space="0" w:color="000000"/>
              <w:left w:val="single" w:sz="4" w:space="0" w:color="000000"/>
              <w:bottom w:val="single" w:sz="4" w:space="0" w:color="000000"/>
              <w:right w:val="single" w:sz="4" w:space="0" w:color="000000"/>
            </w:tcBorders>
          </w:tcPr>
          <w:p w14:paraId="196EA17A" w14:textId="77777777" w:rsidR="002F5363" w:rsidRPr="00CC3ABD" w:rsidRDefault="002F5363">
            <w:pPr>
              <w:snapToGrid w:val="0"/>
              <w:rPr>
                <w:sz w:val="14"/>
                <w:szCs w:val="16"/>
              </w:rPr>
            </w:pPr>
            <w:r w:rsidRPr="00CC3ABD">
              <w:rPr>
                <w:sz w:val="14"/>
                <w:szCs w:val="16"/>
              </w:rPr>
              <w:t>Used in the treatment and disinfection of drinking water</w:t>
            </w:r>
          </w:p>
        </w:tc>
        <w:tc>
          <w:tcPr>
            <w:tcW w:w="10351" w:type="dxa"/>
            <w:gridSpan w:val="2"/>
            <w:vMerge/>
            <w:tcBorders>
              <w:left w:val="single" w:sz="4" w:space="0" w:color="000000"/>
              <w:right w:val="single" w:sz="4" w:space="0" w:color="000000"/>
            </w:tcBorders>
          </w:tcPr>
          <w:p w14:paraId="44357640" w14:textId="77777777" w:rsidR="002F5363" w:rsidRPr="00CC3ABD" w:rsidRDefault="002F5363">
            <w:pPr>
              <w:snapToGrid w:val="0"/>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tcPr>
          <w:p w14:paraId="5206402D" w14:textId="77777777" w:rsidR="002F5363" w:rsidRPr="00CC3ABD" w:rsidRDefault="002F5363">
            <w:pPr>
              <w:snapToGrid w:val="0"/>
              <w:rPr>
                <w:sz w:val="14"/>
                <w:szCs w:val="16"/>
              </w:rPr>
            </w:pPr>
          </w:p>
        </w:tc>
      </w:tr>
      <w:tr w:rsidR="002F5363" w14:paraId="651390B0" w14:textId="77777777" w:rsidTr="005A64AE">
        <w:trPr>
          <w:cantSplit/>
          <w:trHeight w:hRule="exact" w:val="352"/>
        </w:trPr>
        <w:tc>
          <w:tcPr>
            <w:tcW w:w="3164" w:type="dxa"/>
            <w:gridSpan w:val="2"/>
            <w:vMerge/>
            <w:tcBorders>
              <w:top w:val="single" w:sz="4" w:space="0" w:color="000000"/>
              <w:left w:val="single" w:sz="4" w:space="0" w:color="000000"/>
              <w:bottom w:val="single" w:sz="4" w:space="0" w:color="000000"/>
            </w:tcBorders>
          </w:tcPr>
          <w:p w14:paraId="219950B1" w14:textId="77777777" w:rsidR="002F5363" w:rsidRPr="00CC3ABD" w:rsidRDefault="002F5363">
            <w:pPr>
              <w:rPr>
                <w:sz w:val="14"/>
                <w:szCs w:val="16"/>
              </w:rPr>
            </w:pPr>
          </w:p>
        </w:tc>
        <w:tc>
          <w:tcPr>
            <w:tcW w:w="762" w:type="dxa"/>
            <w:vMerge/>
            <w:tcBorders>
              <w:top w:val="single" w:sz="4" w:space="0" w:color="000000"/>
              <w:left w:val="single" w:sz="4" w:space="0" w:color="000000"/>
              <w:bottom w:val="single" w:sz="4" w:space="0" w:color="000000"/>
            </w:tcBorders>
          </w:tcPr>
          <w:p w14:paraId="11B966B4" w14:textId="77777777" w:rsidR="002F5363" w:rsidRPr="00CC3ABD" w:rsidRDefault="002F5363">
            <w:pPr>
              <w:rPr>
                <w:sz w:val="14"/>
                <w:szCs w:val="16"/>
              </w:rPr>
            </w:pPr>
          </w:p>
        </w:tc>
        <w:tc>
          <w:tcPr>
            <w:tcW w:w="793" w:type="dxa"/>
            <w:vMerge/>
            <w:tcBorders>
              <w:top w:val="single" w:sz="4" w:space="0" w:color="000000"/>
              <w:left w:val="single" w:sz="4" w:space="0" w:color="000000"/>
              <w:bottom w:val="single" w:sz="4" w:space="0" w:color="000000"/>
            </w:tcBorders>
          </w:tcPr>
          <w:p w14:paraId="10A5B70C" w14:textId="77777777" w:rsidR="002F5363" w:rsidRPr="00CC3ABD" w:rsidRDefault="002F5363">
            <w:pPr>
              <w:rPr>
                <w:sz w:val="14"/>
                <w:szCs w:val="16"/>
              </w:rPr>
            </w:pPr>
          </w:p>
        </w:tc>
        <w:tc>
          <w:tcPr>
            <w:tcW w:w="1127" w:type="dxa"/>
            <w:vMerge/>
            <w:tcBorders>
              <w:top w:val="single" w:sz="4" w:space="0" w:color="000000"/>
              <w:left w:val="single" w:sz="4" w:space="0" w:color="000000"/>
              <w:bottom w:val="single" w:sz="4" w:space="0" w:color="000000"/>
            </w:tcBorders>
          </w:tcPr>
          <w:p w14:paraId="406C0EEB" w14:textId="77777777" w:rsidR="002F5363" w:rsidRPr="00CC3ABD" w:rsidRDefault="002F5363">
            <w:pPr>
              <w:rPr>
                <w:sz w:val="14"/>
                <w:szCs w:val="16"/>
              </w:rPr>
            </w:pPr>
          </w:p>
        </w:tc>
        <w:tc>
          <w:tcPr>
            <w:tcW w:w="751" w:type="dxa"/>
            <w:gridSpan w:val="2"/>
            <w:tcBorders>
              <w:top w:val="single" w:sz="4" w:space="0" w:color="000000"/>
              <w:left w:val="single" w:sz="4" w:space="0" w:color="000000"/>
              <w:bottom w:val="single" w:sz="4" w:space="0" w:color="000000"/>
            </w:tcBorders>
          </w:tcPr>
          <w:p w14:paraId="0C8512C2" w14:textId="77777777" w:rsidR="002F5363" w:rsidRPr="00CC3ABD" w:rsidRDefault="002F5363">
            <w:pPr>
              <w:snapToGrid w:val="0"/>
              <w:jc w:val="right"/>
              <w:rPr>
                <w:sz w:val="14"/>
                <w:szCs w:val="16"/>
              </w:rPr>
            </w:pPr>
            <w:r w:rsidRPr="00CC3ABD">
              <w:rPr>
                <w:sz w:val="14"/>
                <w:szCs w:val="16"/>
              </w:rPr>
              <w:t>N/A</w:t>
            </w:r>
          </w:p>
        </w:tc>
        <w:tc>
          <w:tcPr>
            <w:tcW w:w="1215" w:type="dxa"/>
            <w:gridSpan w:val="2"/>
            <w:tcBorders>
              <w:top w:val="single" w:sz="4" w:space="0" w:color="000000"/>
              <w:left w:val="single" w:sz="4" w:space="0" w:color="000000"/>
              <w:bottom w:val="single" w:sz="4" w:space="0" w:color="000000"/>
            </w:tcBorders>
          </w:tcPr>
          <w:p w14:paraId="682D5798" w14:textId="77777777" w:rsidR="002F5363" w:rsidRPr="00CC3ABD" w:rsidRDefault="002F5363">
            <w:pPr>
              <w:snapToGrid w:val="0"/>
              <w:jc w:val="right"/>
              <w:rPr>
                <w:sz w:val="14"/>
                <w:szCs w:val="16"/>
              </w:rPr>
            </w:pPr>
            <w:r w:rsidRPr="00CC3ABD">
              <w:rPr>
                <w:sz w:val="14"/>
                <w:szCs w:val="16"/>
              </w:rPr>
              <w:t>4</w:t>
            </w:r>
          </w:p>
        </w:tc>
        <w:tc>
          <w:tcPr>
            <w:tcW w:w="2870" w:type="dxa"/>
            <w:gridSpan w:val="2"/>
            <w:vMerge/>
            <w:tcBorders>
              <w:top w:val="single" w:sz="4" w:space="0" w:color="000000"/>
              <w:left w:val="single" w:sz="4" w:space="0" w:color="000000"/>
              <w:bottom w:val="single" w:sz="4" w:space="0" w:color="000000"/>
              <w:right w:val="single" w:sz="4" w:space="0" w:color="000000"/>
            </w:tcBorders>
          </w:tcPr>
          <w:p w14:paraId="2E86481F" w14:textId="77777777" w:rsidR="002F5363" w:rsidRPr="00CC3ABD" w:rsidRDefault="002F5363">
            <w:pPr>
              <w:rPr>
                <w:sz w:val="14"/>
                <w:szCs w:val="16"/>
              </w:rPr>
            </w:pPr>
          </w:p>
        </w:tc>
        <w:tc>
          <w:tcPr>
            <w:tcW w:w="10351" w:type="dxa"/>
            <w:gridSpan w:val="2"/>
            <w:vMerge/>
            <w:tcBorders>
              <w:left w:val="single" w:sz="4" w:space="0" w:color="000000"/>
              <w:right w:val="single" w:sz="4" w:space="0" w:color="000000"/>
            </w:tcBorders>
          </w:tcPr>
          <w:p w14:paraId="7089A84C" w14:textId="77777777" w:rsidR="002F5363" w:rsidRPr="00CC3ABD" w:rsidRDefault="002F5363">
            <w:pPr>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tcPr>
          <w:p w14:paraId="6C0A600C" w14:textId="77777777" w:rsidR="002F5363" w:rsidRPr="00CC3ABD" w:rsidRDefault="002F5363">
            <w:pPr>
              <w:rPr>
                <w:sz w:val="14"/>
                <w:szCs w:val="16"/>
              </w:rPr>
            </w:pPr>
          </w:p>
        </w:tc>
      </w:tr>
      <w:tr w:rsidR="0000558E" w14:paraId="1140382B" w14:textId="77777777" w:rsidTr="005A64AE">
        <w:trPr>
          <w:cantSplit/>
          <w:trHeight w:val="143"/>
        </w:trPr>
        <w:tc>
          <w:tcPr>
            <w:tcW w:w="3164" w:type="dxa"/>
            <w:gridSpan w:val="2"/>
            <w:tcBorders>
              <w:top w:val="single" w:sz="4" w:space="0" w:color="000000"/>
              <w:left w:val="single" w:sz="4" w:space="0" w:color="000000"/>
              <w:bottom w:val="single" w:sz="4" w:space="0" w:color="auto"/>
            </w:tcBorders>
          </w:tcPr>
          <w:p w14:paraId="3AA2922B" w14:textId="77777777" w:rsidR="0000558E" w:rsidRDefault="0000558E" w:rsidP="00723EA6">
            <w:pPr>
              <w:pStyle w:val="BodyTextIndent"/>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snapToGrid w:val="0"/>
              <w:ind w:left="260" w:hanging="260"/>
              <w:rPr>
                <w:sz w:val="14"/>
                <w:szCs w:val="16"/>
              </w:rPr>
            </w:pPr>
            <w:r>
              <w:rPr>
                <w:sz w:val="14"/>
                <w:szCs w:val="16"/>
              </w:rPr>
              <w:t>Haloacetic Acids [HAA5]</w:t>
            </w:r>
            <w:r w:rsidR="00A52FFB">
              <w:rPr>
                <w:sz w:val="14"/>
                <w:szCs w:val="16"/>
              </w:rPr>
              <w:t xml:space="preserve"> Luther Forest System</w:t>
            </w:r>
          </w:p>
        </w:tc>
        <w:tc>
          <w:tcPr>
            <w:tcW w:w="762" w:type="dxa"/>
            <w:tcBorders>
              <w:top w:val="single" w:sz="4" w:space="0" w:color="000000"/>
              <w:left w:val="single" w:sz="4" w:space="0" w:color="000000"/>
              <w:bottom w:val="single" w:sz="4" w:space="0" w:color="auto"/>
            </w:tcBorders>
          </w:tcPr>
          <w:p w14:paraId="09CE5A7C" w14:textId="77777777" w:rsidR="0000558E" w:rsidRDefault="0000558E">
            <w:pPr>
              <w:pStyle w:val="Heading9"/>
              <w:tabs>
                <w:tab w:val="left" w:pos="0"/>
              </w:tabs>
              <w:snapToGrid w:val="0"/>
              <w:rPr>
                <w:b w:val="0"/>
                <w:sz w:val="14"/>
                <w:szCs w:val="16"/>
              </w:rPr>
            </w:pPr>
            <w:r>
              <w:rPr>
                <w:b w:val="0"/>
                <w:sz w:val="14"/>
                <w:szCs w:val="16"/>
              </w:rPr>
              <w:t>N</w:t>
            </w:r>
          </w:p>
        </w:tc>
        <w:tc>
          <w:tcPr>
            <w:tcW w:w="793" w:type="dxa"/>
            <w:tcBorders>
              <w:top w:val="single" w:sz="4" w:space="0" w:color="000000"/>
              <w:left w:val="single" w:sz="4" w:space="0" w:color="000000"/>
              <w:bottom w:val="single" w:sz="4" w:space="0" w:color="auto"/>
            </w:tcBorders>
          </w:tcPr>
          <w:p w14:paraId="4C71F8E0" w14:textId="77777777" w:rsidR="0000558E" w:rsidRDefault="0000558E" w:rsidP="00723EA6">
            <w:pPr>
              <w:snapToGrid w:val="0"/>
              <w:rPr>
                <w:sz w:val="14"/>
                <w:szCs w:val="16"/>
              </w:rPr>
            </w:pPr>
            <w:r>
              <w:rPr>
                <w:sz w:val="14"/>
                <w:szCs w:val="16"/>
              </w:rPr>
              <w:t>1.45</w:t>
            </w:r>
          </w:p>
        </w:tc>
        <w:tc>
          <w:tcPr>
            <w:tcW w:w="1127" w:type="dxa"/>
            <w:tcBorders>
              <w:top w:val="single" w:sz="4" w:space="0" w:color="000000"/>
              <w:left w:val="single" w:sz="4" w:space="0" w:color="000000"/>
              <w:bottom w:val="single" w:sz="4" w:space="0" w:color="auto"/>
            </w:tcBorders>
          </w:tcPr>
          <w:p w14:paraId="4B657B32" w14:textId="77777777" w:rsidR="0000558E" w:rsidRDefault="00A52FFB" w:rsidP="00723EA6">
            <w:pPr>
              <w:snapToGrid w:val="0"/>
              <w:rPr>
                <w:sz w:val="14"/>
                <w:szCs w:val="16"/>
              </w:rPr>
            </w:pPr>
            <w:r>
              <w:rPr>
                <w:sz w:val="14"/>
                <w:szCs w:val="16"/>
              </w:rPr>
              <w:t>ppb</w:t>
            </w:r>
          </w:p>
        </w:tc>
        <w:tc>
          <w:tcPr>
            <w:tcW w:w="751" w:type="dxa"/>
            <w:gridSpan w:val="2"/>
            <w:tcBorders>
              <w:top w:val="single" w:sz="4" w:space="0" w:color="000000"/>
              <w:left w:val="single" w:sz="4" w:space="0" w:color="000000"/>
              <w:bottom w:val="single" w:sz="4" w:space="0" w:color="auto"/>
            </w:tcBorders>
          </w:tcPr>
          <w:p w14:paraId="0F34147E" w14:textId="77777777" w:rsidR="0000558E" w:rsidRDefault="0000558E">
            <w:pPr>
              <w:snapToGrid w:val="0"/>
              <w:jc w:val="right"/>
              <w:rPr>
                <w:sz w:val="14"/>
                <w:szCs w:val="16"/>
              </w:rPr>
            </w:pPr>
            <w:r>
              <w:rPr>
                <w:sz w:val="14"/>
                <w:szCs w:val="16"/>
              </w:rPr>
              <w:t>N/A</w:t>
            </w:r>
          </w:p>
        </w:tc>
        <w:tc>
          <w:tcPr>
            <w:tcW w:w="1215" w:type="dxa"/>
            <w:gridSpan w:val="2"/>
            <w:tcBorders>
              <w:top w:val="single" w:sz="4" w:space="0" w:color="000000"/>
              <w:left w:val="single" w:sz="4" w:space="0" w:color="000000"/>
              <w:bottom w:val="single" w:sz="4" w:space="0" w:color="auto"/>
            </w:tcBorders>
          </w:tcPr>
          <w:p w14:paraId="5C02EBC1" w14:textId="77777777" w:rsidR="0000558E" w:rsidRDefault="0000558E">
            <w:pPr>
              <w:snapToGrid w:val="0"/>
              <w:jc w:val="right"/>
              <w:rPr>
                <w:sz w:val="14"/>
                <w:szCs w:val="16"/>
              </w:rPr>
            </w:pPr>
            <w:r>
              <w:rPr>
                <w:sz w:val="14"/>
                <w:szCs w:val="16"/>
              </w:rPr>
              <w:t>60</w:t>
            </w:r>
          </w:p>
        </w:tc>
        <w:tc>
          <w:tcPr>
            <w:tcW w:w="2870" w:type="dxa"/>
            <w:gridSpan w:val="2"/>
            <w:tcBorders>
              <w:top w:val="single" w:sz="4" w:space="0" w:color="000000"/>
              <w:left w:val="single" w:sz="4" w:space="0" w:color="000000"/>
              <w:bottom w:val="single" w:sz="4" w:space="0" w:color="auto"/>
              <w:right w:val="single" w:sz="4" w:space="0" w:color="000000"/>
            </w:tcBorders>
          </w:tcPr>
          <w:p w14:paraId="771B3DFA" w14:textId="77777777" w:rsidR="0000558E" w:rsidRPr="00CC3ABD" w:rsidRDefault="0000558E" w:rsidP="007B5C4A">
            <w:pPr>
              <w:snapToGrid w:val="0"/>
              <w:rPr>
                <w:sz w:val="14"/>
                <w:szCs w:val="16"/>
              </w:rPr>
            </w:pPr>
          </w:p>
        </w:tc>
        <w:tc>
          <w:tcPr>
            <w:tcW w:w="10351" w:type="dxa"/>
            <w:gridSpan w:val="2"/>
            <w:vMerge/>
            <w:tcBorders>
              <w:left w:val="single" w:sz="4" w:space="0" w:color="000000"/>
              <w:right w:val="single" w:sz="4" w:space="0" w:color="000000"/>
            </w:tcBorders>
          </w:tcPr>
          <w:p w14:paraId="6B258B1E" w14:textId="77777777" w:rsidR="0000558E" w:rsidRPr="00CC3ABD" w:rsidRDefault="0000558E" w:rsidP="007B5C4A">
            <w:pPr>
              <w:snapToGrid w:val="0"/>
              <w:rPr>
                <w:sz w:val="14"/>
                <w:szCs w:val="16"/>
              </w:rPr>
            </w:pPr>
          </w:p>
        </w:tc>
        <w:tc>
          <w:tcPr>
            <w:tcW w:w="10647" w:type="dxa"/>
            <w:gridSpan w:val="2"/>
            <w:tcBorders>
              <w:top w:val="single" w:sz="4" w:space="0" w:color="000000"/>
              <w:left w:val="single" w:sz="4" w:space="0" w:color="000000"/>
              <w:bottom w:val="single" w:sz="4" w:space="0" w:color="auto"/>
              <w:right w:val="single" w:sz="4" w:space="0" w:color="000000"/>
            </w:tcBorders>
          </w:tcPr>
          <w:p w14:paraId="1A56DBF0" w14:textId="77777777" w:rsidR="0000558E" w:rsidRPr="00CC3ABD" w:rsidRDefault="0000558E" w:rsidP="007B5C4A">
            <w:pPr>
              <w:snapToGrid w:val="0"/>
              <w:rPr>
                <w:sz w:val="14"/>
                <w:szCs w:val="16"/>
              </w:rPr>
            </w:pPr>
          </w:p>
        </w:tc>
      </w:tr>
      <w:tr w:rsidR="002F5363" w14:paraId="0E2889B1" w14:textId="77777777" w:rsidTr="005A64AE">
        <w:trPr>
          <w:cantSplit/>
          <w:trHeight w:val="143"/>
        </w:trPr>
        <w:tc>
          <w:tcPr>
            <w:tcW w:w="3164" w:type="dxa"/>
            <w:gridSpan w:val="2"/>
            <w:tcBorders>
              <w:top w:val="single" w:sz="4" w:space="0" w:color="000000"/>
              <w:left w:val="single" w:sz="4" w:space="0" w:color="000000"/>
              <w:bottom w:val="single" w:sz="4" w:space="0" w:color="auto"/>
            </w:tcBorders>
          </w:tcPr>
          <w:p w14:paraId="67B78304" w14:textId="77777777" w:rsidR="002F5363" w:rsidRPr="00CC3ABD" w:rsidRDefault="002F5363" w:rsidP="00723EA6">
            <w:pPr>
              <w:pStyle w:val="BodyTextIndent"/>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snapToGrid w:val="0"/>
              <w:ind w:left="260" w:hanging="260"/>
              <w:rPr>
                <w:sz w:val="14"/>
                <w:szCs w:val="16"/>
              </w:rPr>
            </w:pPr>
            <w:r>
              <w:rPr>
                <w:sz w:val="14"/>
                <w:szCs w:val="16"/>
              </w:rPr>
              <w:t>Trihalomethanes (TTHM)</w:t>
            </w:r>
            <w:r w:rsidR="005A64AE">
              <w:rPr>
                <w:sz w:val="14"/>
                <w:szCs w:val="16"/>
              </w:rPr>
              <w:t xml:space="preserve"> Luther Forest System</w:t>
            </w:r>
          </w:p>
        </w:tc>
        <w:tc>
          <w:tcPr>
            <w:tcW w:w="762" w:type="dxa"/>
            <w:tcBorders>
              <w:top w:val="single" w:sz="4" w:space="0" w:color="000000"/>
              <w:left w:val="single" w:sz="4" w:space="0" w:color="000000"/>
              <w:bottom w:val="single" w:sz="4" w:space="0" w:color="auto"/>
            </w:tcBorders>
          </w:tcPr>
          <w:p w14:paraId="062A0F8A" w14:textId="77777777" w:rsidR="002F5363" w:rsidRPr="00CC3ABD" w:rsidRDefault="002F5363">
            <w:pPr>
              <w:pStyle w:val="Heading9"/>
              <w:tabs>
                <w:tab w:val="left" w:pos="0"/>
              </w:tabs>
              <w:snapToGrid w:val="0"/>
              <w:rPr>
                <w:b w:val="0"/>
                <w:sz w:val="14"/>
                <w:szCs w:val="16"/>
              </w:rPr>
            </w:pPr>
            <w:r>
              <w:rPr>
                <w:b w:val="0"/>
                <w:sz w:val="14"/>
                <w:szCs w:val="16"/>
              </w:rPr>
              <w:t>N</w:t>
            </w:r>
          </w:p>
        </w:tc>
        <w:tc>
          <w:tcPr>
            <w:tcW w:w="793" w:type="dxa"/>
            <w:tcBorders>
              <w:top w:val="single" w:sz="4" w:space="0" w:color="000000"/>
              <w:left w:val="single" w:sz="4" w:space="0" w:color="000000"/>
              <w:bottom w:val="single" w:sz="4" w:space="0" w:color="auto"/>
            </w:tcBorders>
          </w:tcPr>
          <w:p w14:paraId="16A2E7DE" w14:textId="77777777" w:rsidR="002F5363" w:rsidRPr="00CC3ABD" w:rsidRDefault="0000558E" w:rsidP="00723EA6">
            <w:pPr>
              <w:snapToGrid w:val="0"/>
              <w:rPr>
                <w:sz w:val="14"/>
                <w:szCs w:val="16"/>
              </w:rPr>
            </w:pPr>
            <w:r>
              <w:rPr>
                <w:sz w:val="14"/>
                <w:szCs w:val="16"/>
              </w:rPr>
              <w:t>4.11</w:t>
            </w:r>
          </w:p>
        </w:tc>
        <w:tc>
          <w:tcPr>
            <w:tcW w:w="1127" w:type="dxa"/>
            <w:tcBorders>
              <w:top w:val="single" w:sz="4" w:space="0" w:color="000000"/>
              <w:left w:val="single" w:sz="4" w:space="0" w:color="000000"/>
              <w:bottom w:val="single" w:sz="4" w:space="0" w:color="auto"/>
            </w:tcBorders>
          </w:tcPr>
          <w:p w14:paraId="02A5F51C" w14:textId="77777777" w:rsidR="002F5363" w:rsidRPr="00CC3ABD" w:rsidRDefault="002F5363" w:rsidP="00723EA6">
            <w:pPr>
              <w:snapToGrid w:val="0"/>
              <w:rPr>
                <w:sz w:val="14"/>
                <w:szCs w:val="16"/>
              </w:rPr>
            </w:pPr>
            <w:r>
              <w:rPr>
                <w:sz w:val="14"/>
                <w:szCs w:val="16"/>
              </w:rPr>
              <w:t>ppb</w:t>
            </w:r>
          </w:p>
        </w:tc>
        <w:tc>
          <w:tcPr>
            <w:tcW w:w="751" w:type="dxa"/>
            <w:gridSpan w:val="2"/>
            <w:tcBorders>
              <w:top w:val="single" w:sz="4" w:space="0" w:color="000000"/>
              <w:left w:val="single" w:sz="4" w:space="0" w:color="000000"/>
              <w:bottom w:val="single" w:sz="4" w:space="0" w:color="auto"/>
            </w:tcBorders>
          </w:tcPr>
          <w:p w14:paraId="33B8F542" w14:textId="77777777" w:rsidR="002F5363" w:rsidRPr="00CC3ABD" w:rsidRDefault="002F5363">
            <w:pPr>
              <w:snapToGrid w:val="0"/>
              <w:jc w:val="right"/>
              <w:rPr>
                <w:sz w:val="14"/>
                <w:szCs w:val="16"/>
              </w:rPr>
            </w:pPr>
            <w:r>
              <w:rPr>
                <w:sz w:val="14"/>
                <w:szCs w:val="16"/>
              </w:rPr>
              <w:t>0</w:t>
            </w:r>
          </w:p>
        </w:tc>
        <w:tc>
          <w:tcPr>
            <w:tcW w:w="1215" w:type="dxa"/>
            <w:gridSpan w:val="2"/>
            <w:tcBorders>
              <w:top w:val="single" w:sz="4" w:space="0" w:color="000000"/>
              <w:left w:val="single" w:sz="4" w:space="0" w:color="000000"/>
              <w:bottom w:val="single" w:sz="4" w:space="0" w:color="auto"/>
            </w:tcBorders>
          </w:tcPr>
          <w:p w14:paraId="59A5C6C2" w14:textId="77777777" w:rsidR="002F5363" w:rsidRPr="00CC3ABD" w:rsidRDefault="002F5363">
            <w:pPr>
              <w:snapToGrid w:val="0"/>
              <w:jc w:val="right"/>
              <w:rPr>
                <w:sz w:val="14"/>
                <w:szCs w:val="16"/>
              </w:rPr>
            </w:pPr>
            <w:r>
              <w:rPr>
                <w:sz w:val="14"/>
                <w:szCs w:val="16"/>
              </w:rPr>
              <w:t>80</w:t>
            </w:r>
          </w:p>
        </w:tc>
        <w:tc>
          <w:tcPr>
            <w:tcW w:w="2870" w:type="dxa"/>
            <w:gridSpan w:val="2"/>
            <w:tcBorders>
              <w:top w:val="single" w:sz="4" w:space="0" w:color="000000"/>
              <w:left w:val="single" w:sz="4" w:space="0" w:color="000000"/>
              <w:bottom w:val="single" w:sz="4" w:space="0" w:color="auto"/>
              <w:right w:val="single" w:sz="4" w:space="0" w:color="000000"/>
            </w:tcBorders>
          </w:tcPr>
          <w:p w14:paraId="47C6F2E4" w14:textId="77777777" w:rsidR="002F5363" w:rsidRPr="00CC3ABD" w:rsidRDefault="002F5363" w:rsidP="007B5C4A">
            <w:pPr>
              <w:snapToGrid w:val="0"/>
              <w:rPr>
                <w:sz w:val="14"/>
                <w:szCs w:val="16"/>
              </w:rPr>
            </w:pPr>
            <w:r w:rsidRPr="00CC3ABD">
              <w:rPr>
                <w:sz w:val="14"/>
                <w:szCs w:val="16"/>
              </w:rPr>
              <w:t>By-product</w:t>
            </w:r>
            <w:r>
              <w:rPr>
                <w:sz w:val="14"/>
                <w:szCs w:val="16"/>
              </w:rPr>
              <w:t xml:space="preserve"> of drinking water chlorination</w:t>
            </w:r>
          </w:p>
        </w:tc>
        <w:tc>
          <w:tcPr>
            <w:tcW w:w="10351" w:type="dxa"/>
            <w:gridSpan w:val="2"/>
            <w:vMerge/>
            <w:tcBorders>
              <w:left w:val="single" w:sz="4" w:space="0" w:color="000000"/>
              <w:right w:val="single" w:sz="4" w:space="0" w:color="000000"/>
            </w:tcBorders>
          </w:tcPr>
          <w:p w14:paraId="3660FCAE" w14:textId="77777777" w:rsidR="002F5363" w:rsidRPr="00CC3ABD" w:rsidRDefault="002F5363" w:rsidP="007B5C4A">
            <w:pPr>
              <w:snapToGrid w:val="0"/>
              <w:rPr>
                <w:sz w:val="14"/>
                <w:szCs w:val="16"/>
              </w:rPr>
            </w:pPr>
          </w:p>
        </w:tc>
        <w:tc>
          <w:tcPr>
            <w:tcW w:w="10647" w:type="dxa"/>
            <w:gridSpan w:val="2"/>
            <w:tcBorders>
              <w:top w:val="single" w:sz="4" w:space="0" w:color="000000"/>
              <w:left w:val="single" w:sz="4" w:space="0" w:color="000000"/>
              <w:bottom w:val="single" w:sz="4" w:space="0" w:color="auto"/>
              <w:right w:val="single" w:sz="4" w:space="0" w:color="000000"/>
            </w:tcBorders>
          </w:tcPr>
          <w:p w14:paraId="41CA6F9C" w14:textId="77777777" w:rsidR="002F5363" w:rsidRPr="00CC3ABD" w:rsidRDefault="002F5363" w:rsidP="007B5C4A">
            <w:pPr>
              <w:snapToGrid w:val="0"/>
              <w:rPr>
                <w:sz w:val="14"/>
                <w:szCs w:val="16"/>
              </w:rPr>
            </w:pPr>
          </w:p>
        </w:tc>
      </w:tr>
      <w:tr w:rsidR="002F5363" w14:paraId="45FE7ECB" w14:textId="77777777" w:rsidTr="005A64AE">
        <w:trPr>
          <w:cantSplit/>
          <w:trHeight w:val="3230"/>
        </w:trPr>
        <w:tc>
          <w:tcPr>
            <w:tcW w:w="10682" w:type="dxa"/>
            <w:gridSpan w:val="11"/>
            <w:tcBorders>
              <w:top w:val="single" w:sz="4" w:space="0" w:color="000000"/>
              <w:left w:val="single" w:sz="4" w:space="0" w:color="000000"/>
              <w:bottom w:val="single" w:sz="4" w:space="0" w:color="000000"/>
              <w:right w:val="single" w:sz="4" w:space="0" w:color="000000"/>
            </w:tcBorders>
            <w:shd w:val="clear" w:color="auto" w:fill="FFFFFF"/>
          </w:tcPr>
          <w:p w14:paraId="443712DB" w14:textId="77777777" w:rsidR="002F5363" w:rsidRPr="00CC3ABD" w:rsidRDefault="002F5363">
            <w:pPr>
              <w:pStyle w:val="Heading3"/>
              <w:tabs>
                <w:tab w:val="left" w:pos="0"/>
              </w:tabs>
              <w:snapToGrid w:val="0"/>
              <w:rPr>
                <w:b w:val="0"/>
                <w:sz w:val="14"/>
                <w:szCs w:val="16"/>
              </w:rPr>
            </w:pPr>
            <w:r w:rsidRPr="00CC3ABD">
              <w:rPr>
                <w:sz w:val="14"/>
                <w:szCs w:val="16"/>
              </w:rPr>
              <w:t>NOTES</w:t>
            </w:r>
            <w:r w:rsidRPr="00CC3ABD">
              <w:rPr>
                <w:b w:val="0"/>
                <w:sz w:val="14"/>
                <w:szCs w:val="16"/>
              </w:rPr>
              <w:t>-</w:t>
            </w:r>
          </w:p>
          <w:p w14:paraId="0FDB474F" w14:textId="77777777" w:rsidR="002F5363" w:rsidRPr="00CC3ABD" w:rsidRDefault="002F5363">
            <w:pPr>
              <w:pStyle w:val="Heading3"/>
              <w:tabs>
                <w:tab w:val="left" w:pos="0"/>
              </w:tabs>
              <w:rPr>
                <w:b w:val="0"/>
                <w:sz w:val="14"/>
                <w:szCs w:val="16"/>
              </w:rPr>
            </w:pPr>
            <w:r w:rsidRPr="00CC3ABD">
              <w:rPr>
                <w:b w:val="0"/>
                <w:sz w:val="14"/>
                <w:szCs w:val="16"/>
              </w:rPr>
              <w:t>1. The level presented represents the 90</w:t>
            </w:r>
            <w:r w:rsidRPr="00CC3ABD">
              <w:rPr>
                <w:b w:val="0"/>
                <w:sz w:val="14"/>
                <w:szCs w:val="16"/>
                <w:vertAlign w:val="superscript"/>
              </w:rPr>
              <w:t>th</w:t>
            </w:r>
            <w:r w:rsidRPr="00CC3ABD">
              <w:rPr>
                <w:b w:val="0"/>
                <w:sz w:val="14"/>
                <w:szCs w:val="16"/>
              </w:rPr>
              <w:t xml:space="preserve"> percentile of 20 test sites. The action level for copper was</w:t>
            </w:r>
            <w:r>
              <w:rPr>
                <w:b w:val="0"/>
                <w:sz w:val="14"/>
                <w:szCs w:val="16"/>
              </w:rPr>
              <w:t xml:space="preserve"> not</w:t>
            </w:r>
            <w:r w:rsidRPr="00CC3ABD">
              <w:rPr>
                <w:b w:val="0"/>
                <w:sz w:val="14"/>
                <w:szCs w:val="16"/>
              </w:rPr>
              <w:t xml:space="preserve"> exceeded at </w:t>
            </w:r>
            <w:r>
              <w:rPr>
                <w:b w:val="0"/>
                <w:sz w:val="14"/>
                <w:szCs w:val="16"/>
              </w:rPr>
              <w:t>any</w:t>
            </w:r>
            <w:r w:rsidRPr="00CC3ABD">
              <w:rPr>
                <w:b w:val="0"/>
                <w:sz w:val="14"/>
                <w:szCs w:val="16"/>
              </w:rPr>
              <w:t xml:space="preserve"> of the 20 sites tested</w:t>
            </w:r>
            <w:r w:rsidR="00D14927">
              <w:rPr>
                <w:b w:val="0"/>
                <w:sz w:val="14"/>
                <w:szCs w:val="16"/>
              </w:rPr>
              <w:t>.</w:t>
            </w:r>
          </w:p>
          <w:p w14:paraId="6A4B5CD1" w14:textId="77777777" w:rsidR="002F5363" w:rsidRPr="00CC3ABD" w:rsidRDefault="002F5363">
            <w:pPr>
              <w:rPr>
                <w:sz w:val="14"/>
                <w:szCs w:val="16"/>
              </w:rPr>
            </w:pPr>
            <w:r w:rsidRPr="00CC3ABD">
              <w:rPr>
                <w:sz w:val="14"/>
                <w:szCs w:val="16"/>
              </w:rPr>
              <w:t>2.  The level presented represents the 90</w:t>
            </w:r>
            <w:r w:rsidRPr="00CC3ABD">
              <w:rPr>
                <w:sz w:val="14"/>
                <w:szCs w:val="16"/>
                <w:vertAlign w:val="superscript"/>
              </w:rPr>
              <w:t>th</w:t>
            </w:r>
            <w:r w:rsidRPr="00CC3ABD">
              <w:rPr>
                <w:sz w:val="14"/>
                <w:szCs w:val="16"/>
              </w:rPr>
              <w:t xml:space="preserve"> percentile of 20 test sites. The action level for lead was not exceeded at any of the 20 sites tested</w:t>
            </w:r>
            <w:r w:rsidR="00D14927">
              <w:rPr>
                <w:sz w:val="14"/>
                <w:szCs w:val="16"/>
              </w:rPr>
              <w:t>.</w:t>
            </w:r>
          </w:p>
          <w:p w14:paraId="6834A3D3" w14:textId="77777777" w:rsidR="002F5363" w:rsidRDefault="002F5363" w:rsidP="0007520A">
            <w:pPr>
              <w:pStyle w:val="Heading3"/>
              <w:tabs>
                <w:tab w:val="left" w:pos="0"/>
              </w:tabs>
              <w:rPr>
                <w:b w:val="0"/>
                <w:sz w:val="14"/>
                <w:szCs w:val="16"/>
              </w:rPr>
            </w:pPr>
            <w:r w:rsidRPr="00CC3ABD">
              <w:rPr>
                <w:b w:val="0"/>
                <w:sz w:val="14"/>
                <w:szCs w:val="16"/>
              </w:rPr>
              <w:t xml:space="preserve">3.  Water containing more than 20 mg/l should not be consumed by persons on severely restricted sodium diets; </w:t>
            </w:r>
          </w:p>
          <w:p w14:paraId="467DD70E" w14:textId="77777777" w:rsidR="002F5363" w:rsidRPr="00CC3ABD" w:rsidRDefault="002F536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4"/>
                <w:szCs w:val="16"/>
              </w:rPr>
            </w:pPr>
            <w:r w:rsidRPr="00CC3ABD">
              <w:rPr>
                <w:i/>
                <w:sz w:val="14"/>
                <w:szCs w:val="16"/>
              </w:rPr>
              <w:t>Non-Detects (ND)</w:t>
            </w:r>
            <w:r w:rsidRPr="00CC3ABD">
              <w:rPr>
                <w:sz w:val="14"/>
                <w:szCs w:val="16"/>
              </w:rPr>
              <w:t xml:space="preserve"> - laboratory analysis indicates that the constituent is not present.</w:t>
            </w:r>
          </w:p>
          <w:p w14:paraId="64B00229" w14:textId="77777777" w:rsidR="002F5363" w:rsidRPr="00CC3ABD" w:rsidRDefault="002F536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4"/>
                <w:szCs w:val="16"/>
              </w:rPr>
            </w:pPr>
            <w:r w:rsidRPr="00CC3ABD">
              <w:rPr>
                <w:i/>
                <w:sz w:val="14"/>
                <w:szCs w:val="16"/>
              </w:rPr>
              <w:t>Parts per million (ppm) or Milligrams per liter (mg/l)</w:t>
            </w:r>
            <w:r w:rsidRPr="00CC3ABD">
              <w:rPr>
                <w:sz w:val="14"/>
                <w:szCs w:val="16"/>
              </w:rPr>
              <w:t xml:space="preserve"> - one part per million corresponds to one minute in two years or a single penny in $10,000.</w:t>
            </w:r>
          </w:p>
          <w:p w14:paraId="4F4FC313" w14:textId="77777777" w:rsidR="002F5363" w:rsidRPr="00CC3ABD" w:rsidRDefault="002F536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4"/>
                <w:szCs w:val="16"/>
              </w:rPr>
            </w:pPr>
            <w:r w:rsidRPr="00CC3ABD">
              <w:rPr>
                <w:i/>
                <w:sz w:val="14"/>
                <w:szCs w:val="16"/>
              </w:rPr>
              <w:t>Parts per billion (ppb) or Micrograms per liter</w:t>
            </w:r>
            <w:r w:rsidRPr="00CC3ABD">
              <w:rPr>
                <w:sz w:val="14"/>
                <w:szCs w:val="16"/>
              </w:rPr>
              <w:t xml:space="preserve"> - one part per billion corresponds to one minute in 2,000 years, or a single penny in $10,000,000. </w:t>
            </w:r>
          </w:p>
          <w:p w14:paraId="41FB841F" w14:textId="77777777" w:rsidR="002F5363" w:rsidRPr="00CC3ABD" w:rsidRDefault="002F536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4"/>
                <w:szCs w:val="16"/>
              </w:rPr>
            </w:pPr>
            <w:r w:rsidRPr="00CC3ABD">
              <w:rPr>
                <w:i/>
                <w:sz w:val="14"/>
                <w:szCs w:val="16"/>
              </w:rPr>
              <w:t>90</w:t>
            </w:r>
            <w:r w:rsidRPr="00CC3ABD">
              <w:rPr>
                <w:i/>
                <w:sz w:val="14"/>
                <w:szCs w:val="16"/>
                <w:vertAlign w:val="superscript"/>
              </w:rPr>
              <w:t>th</w:t>
            </w:r>
            <w:r w:rsidRPr="00CC3ABD">
              <w:rPr>
                <w:i/>
                <w:sz w:val="14"/>
                <w:szCs w:val="16"/>
              </w:rPr>
              <w:t xml:space="preserve"> Percentile Value</w:t>
            </w:r>
            <w:r w:rsidRPr="00CC3ABD">
              <w:rPr>
                <w:sz w:val="14"/>
                <w:szCs w:val="16"/>
              </w:rPr>
              <w:t>- The values reported for lead and copper represent the 90</w:t>
            </w:r>
            <w:r w:rsidRPr="00CC3ABD">
              <w:rPr>
                <w:sz w:val="14"/>
                <w:szCs w:val="16"/>
                <w:vertAlign w:val="superscript"/>
              </w:rPr>
              <w:t xml:space="preserve">th </w:t>
            </w:r>
            <w:r w:rsidRPr="00CC3ABD">
              <w:rPr>
                <w:sz w:val="14"/>
                <w:szCs w:val="16"/>
              </w:rPr>
              <w:t>percentile.  A percentile is a value on a scale of 100 that indicates the percent of a distribution that is equal to or below it.  The 90</w:t>
            </w:r>
            <w:r w:rsidRPr="00CC3ABD">
              <w:rPr>
                <w:sz w:val="14"/>
                <w:szCs w:val="16"/>
                <w:vertAlign w:val="superscript"/>
              </w:rPr>
              <w:t xml:space="preserve">th </w:t>
            </w:r>
            <w:r w:rsidRPr="00CC3ABD">
              <w:rPr>
                <w:sz w:val="14"/>
                <w:szCs w:val="16"/>
              </w:rPr>
              <w:t>percentile is equal to or greater than 90% of the lead and copper values detected at your water system</w:t>
            </w:r>
          </w:p>
          <w:p w14:paraId="69087964" w14:textId="77777777" w:rsidR="002F5363" w:rsidRPr="00CC3ABD" w:rsidRDefault="002F536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4"/>
                <w:szCs w:val="16"/>
              </w:rPr>
            </w:pPr>
            <w:r w:rsidRPr="00CC3ABD">
              <w:rPr>
                <w:i/>
                <w:sz w:val="14"/>
                <w:szCs w:val="16"/>
              </w:rPr>
              <w:t>Action Level</w:t>
            </w:r>
            <w:r w:rsidRPr="00CC3ABD">
              <w:rPr>
                <w:sz w:val="14"/>
                <w:szCs w:val="16"/>
              </w:rPr>
              <w:t xml:space="preserve"> - the concentration of a contaminant, which, if exceeded, triggers treatment, or other requirements, which a water system must follow.</w:t>
            </w:r>
          </w:p>
          <w:p w14:paraId="0525F342" w14:textId="77777777" w:rsidR="002F5363" w:rsidRPr="00CC3ABD" w:rsidRDefault="002F536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4"/>
                <w:szCs w:val="16"/>
              </w:rPr>
            </w:pPr>
            <w:r w:rsidRPr="00CC3ABD">
              <w:rPr>
                <w:i/>
                <w:sz w:val="14"/>
                <w:szCs w:val="16"/>
              </w:rPr>
              <w:t>Maximum Contaminant Level</w:t>
            </w:r>
            <w:r w:rsidRPr="00CC3ABD">
              <w:rPr>
                <w:sz w:val="14"/>
                <w:szCs w:val="16"/>
              </w:rPr>
              <w:t xml:space="preserve"> - The “Maximum Allowed” (MCL) is the highest level of a contaminant that is allowed in drinking water.  MCLs are set as close to the MCLGs as feasible using the best available treatment technology.</w:t>
            </w:r>
          </w:p>
          <w:p w14:paraId="1BF1DD1B" w14:textId="77777777" w:rsidR="002F5363" w:rsidRPr="00CC3ABD" w:rsidRDefault="002F536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4"/>
                <w:szCs w:val="16"/>
              </w:rPr>
            </w:pPr>
            <w:r w:rsidRPr="00CC3ABD">
              <w:rPr>
                <w:i/>
                <w:sz w:val="14"/>
                <w:szCs w:val="16"/>
              </w:rPr>
              <w:t>Maximum Contaminant Level Goal</w:t>
            </w:r>
            <w:r w:rsidRPr="00CC3ABD">
              <w:rPr>
                <w:sz w:val="14"/>
                <w:szCs w:val="16"/>
              </w:rPr>
              <w:t xml:space="preserve"> The “Goal” (MCLG) is the level of a contaminant in drinking water below which there is no known or expected risk to health.  MCLGs allow for a margin of safety.</w:t>
            </w:r>
          </w:p>
          <w:p w14:paraId="28BC1C24" w14:textId="77777777" w:rsidR="002F5363" w:rsidRPr="00CC3ABD" w:rsidRDefault="002F536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2" w:lineRule="auto"/>
              <w:rPr>
                <w:sz w:val="14"/>
                <w:szCs w:val="16"/>
              </w:rPr>
            </w:pPr>
            <w:r w:rsidRPr="00CC3ABD">
              <w:rPr>
                <w:i/>
                <w:sz w:val="14"/>
                <w:szCs w:val="16"/>
              </w:rPr>
              <w:t>Maximum Residual Disinfectant Level</w:t>
            </w:r>
            <w:r w:rsidRPr="00CC3ABD">
              <w:rPr>
                <w:sz w:val="14"/>
                <w:szCs w:val="16"/>
              </w:rPr>
              <w:t xml:space="preserve"> (MRDL): The highest level of a disinfectant allowed in drinking water.  There is convincing evidence that addition of a disinfectant is necessary for control of microbial contaminants.</w:t>
            </w:r>
          </w:p>
          <w:p w14:paraId="539067EB" w14:textId="77777777" w:rsidR="002F5363" w:rsidRPr="00CC3ABD" w:rsidRDefault="002F5363">
            <w:pPr>
              <w:rPr>
                <w:sz w:val="14"/>
                <w:szCs w:val="16"/>
              </w:rPr>
            </w:pPr>
            <w:r w:rsidRPr="00CC3ABD">
              <w:rPr>
                <w:i/>
                <w:sz w:val="14"/>
                <w:szCs w:val="16"/>
              </w:rPr>
              <w:t>Maximum Residual Disinfectant Level Goal</w:t>
            </w:r>
            <w:r w:rsidRPr="00CC3ABD">
              <w:rPr>
                <w:sz w:val="14"/>
                <w:szCs w:val="16"/>
              </w:rPr>
              <w:t xml:space="preserve"> (MRDLG): The level of a drinking water disinfectant below which there is no known or expected risk to health.  MRDLGs do not reflect the benefits of the use of disinfectants to control microbial contamination.</w:t>
            </w:r>
          </w:p>
          <w:p w14:paraId="65EF9037" w14:textId="77777777" w:rsidR="002F5363" w:rsidRPr="00CC3ABD" w:rsidRDefault="002F5363">
            <w:pPr>
              <w:rPr>
                <w:i/>
                <w:sz w:val="14"/>
                <w:szCs w:val="16"/>
              </w:rPr>
            </w:pPr>
            <w:r w:rsidRPr="00CC3ABD">
              <w:rPr>
                <w:i/>
                <w:sz w:val="14"/>
                <w:szCs w:val="16"/>
              </w:rPr>
              <w:t>N/A-Not applicable</w:t>
            </w:r>
          </w:p>
        </w:tc>
        <w:tc>
          <w:tcPr>
            <w:tcW w:w="10351" w:type="dxa"/>
            <w:gridSpan w:val="2"/>
            <w:vMerge/>
            <w:tcBorders>
              <w:left w:val="single" w:sz="4" w:space="0" w:color="000000"/>
              <w:bottom w:val="single" w:sz="4" w:space="0" w:color="000000"/>
              <w:right w:val="single" w:sz="4" w:space="0" w:color="000000"/>
            </w:tcBorders>
            <w:shd w:val="clear" w:color="auto" w:fill="FFFFFF"/>
          </w:tcPr>
          <w:p w14:paraId="327C72C3" w14:textId="77777777" w:rsidR="002F5363" w:rsidRPr="00CC3ABD" w:rsidRDefault="002F5363">
            <w:pPr>
              <w:pStyle w:val="Heading3"/>
              <w:tabs>
                <w:tab w:val="left" w:pos="0"/>
              </w:tabs>
              <w:snapToGrid w:val="0"/>
              <w:rPr>
                <w:sz w:val="14"/>
                <w:szCs w:val="16"/>
              </w:rPr>
            </w:pPr>
          </w:p>
        </w:tc>
        <w:tc>
          <w:tcPr>
            <w:tcW w:w="10647"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4B6214" w14:textId="77777777" w:rsidR="002F5363" w:rsidRPr="00CC3ABD" w:rsidRDefault="002F5363">
            <w:pPr>
              <w:pStyle w:val="Heading3"/>
              <w:tabs>
                <w:tab w:val="left" w:pos="0"/>
              </w:tabs>
              <w:snapToGrid w:val="0"/>
              <w:rPr>
                <w:sz w:val="14"/>
                <w:szCs w:val="16"/>
              </w:rPr>
            </w:pPr>
          </w:p>
        </w:tc>
      </w:tr>
    </w:tbl>
    <w:p w14:paraId="4F531061" w14:textId="77777777" w:rsidR="008D115E" w:rsidRDefault="008D115E">
      <w:pPr>
        <w:rPr>
          <w:sz w:val="22"/>
        </w:rPr>
      </w:pPr>
    </w:p>
    <w:p w14:paraId="40A842E3" w14:textId="77777777" w:rsidR="001E3F3B" w:rsidRDefault="001E3F3B">
      <w:pPr>
        <w:rPr>
          <w:sz w:val="22"/>
        </w:rPr>
      </w:pPr>
    </w:p>
    <w:p w14:paraId="121ADCA7" w14:textId="77777777" w:rsidR="00CC6AA5" w:rsidRDefault="00CC6AA5">
      <w:pPr>
        <w:rPr>
          <w:sz w:val="22"/>
        </w:rPr>
      </w:pPr>
    </w:p>
    <w:p w14:paraId="2B8FB282" w14:textId="77777777" w:rsidR="00CC6AA5" w:rsidRDefault="00CC6AA5">
      <w:pPr>
        <w:rPr>
          <w:sz w:val="22"/>
        </w:rPr>
      </w:pPr>
    </w:p>
    <w:p w14:paraId="42BFF5C6" w14:textId="77777777" w:rsidR="00516304" w:rsidRDefault="00516304">
      <w:pPr>
        <w:rPr>
          <w:sz w:val="22"/>
        </w:rPr>
      </w:pPr>
    </w:p>
    <w:p w14:paraId="594490E2" w14:textId="77777777" w:rsidR="00294776" w:rsidRDefault="00294776">
      <w:pPr>
        <w:rPr>
          <w:sz w:val="22"/>
        </w:rPr>
      </w:pPr>
    </w:p>
    <w:p w14:paraId="367713C8" w14:textId="77777777" w:rsidR="002F5363" w:rsidRDefault="002F5363">
      <w:pPr>
        <w:rPr>
          <w:sz w:val="22"/>
        </w:rPr>
      </w:pPr>
    </w:p>
    <w:p w14:paraId="113EA5CB" w14:textId="77777777" w:rsidR="000116F5" w:rsidRDefault="000116F5">
      <w:pPr>
        <w:rPr>
          <w:sz w:val="22"/>
        </w:rPr>
      </w:pPr>
    </w:p>
    <w:p w14:paraId="2B6B10D3" w14:textId="77777777" w:rsidR="000116F5" w:rsidRDefault="000116F5">
      <w:pPr>
        <w:rPr>
          <w:sz w:val="22"/>
        </w:rPr>
      </w:pPr>
    </w:p>
    <w:p w14:paraId="45712B58" w14:textId="77777777" w:rsidR="000116F5" w:rsidRDefault="000116F5">
      <w:pPr>
        <w:rPr>
          <w:sz w:val="22"/>
        </w:rPr>
      </w:pPr>
    </w:p>
    <w:p w14:paraId="2198ADC1" w14:textId="77777777" w:rsidR="000116F5" w:rsidRDefault="000116F5">
      <w:pPr>
        <w:rPr>
          <w:sz w:val="22"/>
        </w:rPr>
      </w:pPr>
    </w:p>
    <w:p w14:paraId="794E9655" w14:textId="77777777" w:rsidR="002A5BD2" w:rsidRDefault="002A5BD2">
      <w:pPr>
        <w:pStyle w:val="Heading1"/>
        <w:tabs>
          <w:tab w:val="left" w:pos="0"/>
        </w:tabs>
        <w:rPr>
          <w:sz w:val="16"/>
        </w:rPr>
      </w:pPr>
      <w:r>
        <w:rPr>
          <w:sz w:val="16"/>
        </w:rPr>
        <w:lastRenderedPageBreak/>
        <w:t>Appendix A</w:t>
      </w:r>
    </w:p>
    <w:p w14:paraId="56EA372F" w14:textId="77777777" w:rsidR="002A5BD2" w:rsidRDefault="002A5BD2">
      <w:pPr>
        <w:rPr>
          <w:b/>
          <w:sz w:val="16"/>
        </w:rPr>
      </w:pPr>
      <w:r>
        <w:rPr>
          <w:sz w:val="16"/>
        </w:rPr>
        <w:t xml:space="preserve"> New York State Sanitary Code Compliance Monitoring Requirements- </w:t>
      </w:r>
      <w:r>
        <w:rPr>
          <w:b/>
          <w:sz w:val="16"/>
        </w:rPr>
        <w:t>Compounds Analyzed that were Below Limits of Detection</w:t>
      </w:r>
    </w:p>
    <w:tbl>
      <w:tblPr>
        <w:tblW w:w="9916" w:type="dxa"/>
        <w:tblInd w:w="100" w:type="dxa"/>
        <w:tblLayout w:type="fixed"/>
        <w:tblCellMar>
          <w:left w:w="100" w:type="dxa"/>
          <w:right w:w="100" w:type="dxa"/>
        </w:tblCellMar>
        <w:tblLook w:val="0000" w:firstRow="0" w:lastRow="0" w:firstColumn="0" w:lastColumn="0" w:noHBand="0" w:noVBand="0"/>
      </w:tblPr>
      <w:tblGrid>
        <w:gridCol w:w="1605"/>
        <w:gridCol w:w="15"/>
        <w:gridCol w:w="1998"/>
        <w:gridCol w:w="330"/>
        <w:gridCol w:w="2430"/>
        <w:gridCol w:w="2178"/>
        <w:gridCol w:w="1360"/>
      </w:tblGrid>
      <w:tr w:rsidR="002A5BD2" w14:paraId="77FDEA81" w14:textId="77777777">
        <w:trPr>
          <w:cantSplit/>
          <w:trHeight w:val="255"/>
        </w:trPr>
        <w:tc>
          <w:tcPr>
            <w:tcW w:w="9916" w:type="dxa"/>
            <w:gridSpan w:val="7"/>
            <w:tcBorders>
              <w:top w:val="single" w:sz="4" w:space="0" w:color="000000"/>
              <w:left w:val="single" w:sz="4" w:space="0" w:color="000000"/>
              <w:right w:val="single" w:sz="4" w:space="0" w:color="000000"/>
            </w:tcBorders>
            <w:shd w:val="clear" w:color="auto" w:fill="E5E5E5"/>
          </w:tcPr>
          <w:p w14:paraId="7253ED19" w14:textId="77777777" w:rsidR="002A5BD2" w:rsidRDefault="002A5BD2">
            <w:pPr>
              <w:pStyle w:val="Heading2"/>
              <w:tabs>
                <w:tab w:val="left" w:pos="0"/>
              </w:tabs>
              <w:snapToGrid w:val="0"/>
              <w:rPr>
                <w:sz w:val="16"/>
              </w:rPr>
            </w:pPr>
            <w:smartTag w:uri="urn:schemas-microsoft-com:office:smarttags" w:element="City">
              <w:smartTag w:uri="urn:schemas-microsoft-com:office:smarttags" w:element="place">
                <w:r>
                  <w:rPr>
                    <w:sz w:val="16"/>
                  </w:rPr>
                  <w:t>SARATOGA</w:t>
                </w:r>
              </w:smartTag>
            </w:smartTag>
            <w:r>
              <w:rPr>
                <w:sz w:val="16"/>
              </w:rPr>
              <w:t xml:space="preserve"> WATER SERVICES TEST RESULTS</w:t>
            </w:r>
          </w:p>
          <w:p w14:paraId="18BBCEEC" w14:textId="77777777" w:rsidR="002A5BD2" w:rsidRDefault="002A5BD2">
            <w:pPr>
              <w:pStyle w:val="Heading2"/>
              <w:tabs>
                <w:tab w:val="left" w:pos="0"/>
              </w:tabs>
              <w:rPr>
                <w:color w:val="000000"/>
                <w:sz w:val="16"/>
              </w:rPr>
            </w:pPr>
            <w:r>
              <w:rPr>
                <w:color w:val="000000"/>
                <w:sz w:val="16"/>
              </w:rPr>
              <w:t>Public Water Supply Identification Number NY4511620</w:t>
            </w:r>
          </w:p>
        </w:tc>
      </w:tr>
      <w:tr w:rsidR="002A5BD2" w14:paraId="030D09B4" w14:textId="77777777">
        <w:trPr>
          <w:cantSplit/>
          <w:trHeight w:val="188"/>
        </w:trPr>
        <w:tc>
          <w:tcPr>
            <w:tcW w:w="1620" w:type="dxa"/>
            <w:gridSpan w:val="2"/>
            <w:tcBorders>
              <w:top w:val="single" w:sz="4" w:space="0" w:color="000000"/>
              <w:left w:val="single" w:sz="4" w:space="0" w:color="000000"/>
              <w:bottom w:val="single" w:sz="4" w:space="0" w:color="000000"/>
            </w:tcBorders>
            <w:tcMar>
              <w:left w:w="108" w:type="dxa"/>
              <w:right w:w="108" w:type="dxa"/>
            </w:tcMar>
          </w:tcPr>
          <w:p w14:paraId="631A4E99" w14:textId="77777777" w:rsidR="002A5BD2" w:rsidRDefault="002A5BD2">
            <w:pPr>
              <w:snapToGrid w:val="0"/>
              <w:jc w:val="center"/>
              <w:rPr>
                <w:sz w:val="16"/>
              </w:rPr>
            </w:pPr>
            <w:r>
              <w:rPr>
                <w:sz w:val="16"/>
              </w:rPr>
              <w:t>CONTAMINANT</w:t>
            </w:r>
          </w:p>
        </w:tc>
        <w:tc>
          <w:tcPr>
            <w:tcW w:w="1998" w:type="dxa"/>
            <w:tcBorders>
              <w:top w:val="single" w:sz="4" w:space="0" w:color="000000"/>
              <w:left w:val="single" w:sz="4" w:space="0" w:color="000000"/>
              <w:bottom w:val="single" w:sz="4" w:space="0" w:color="000000"/>
            </w:tcBorders>
            <w:tcMar>
              <w:left w:w="108" w:type="dxa"/>
              <w:right w:w="108" w:type="dxa"/>
            </w:tcMar>
          </w:tcPr>
          <w:p w14:paraId="0346279E" w14:textId="77777777" w:rsidR="002A5BD2" w:rsidRDefault="002A5BD2">
            <w:pPr>
              <w:snapToGrid w:val="0"/>
              <w:jc w:val="center"/>
              <w:rPr>
                <w:sz w:val="16"/>
              </w:rPr>
            </w:pPr>
            <w:r>
              <w:rPr>
                <w:sz w:val="16"/>
              </w:rPr>
              <w:t>MONITORING FREQUENCY</w:t>
            </w:r>
          </w:p>
        </w:tc>
        <w:tc>
          <w:tcPr>
            <w:tcW w:w="330" w:type="dxa"/>
            <w:tcBorders>
              <w:top w:val="single" w:sz="4" w:space="0" w:color="000000"/>
              <w:left w:val="single" w:sz="4" w:space="0" w:color="000000"/>
            </w:tcBorders>
            <w:shd w:val="clear" w:color="auto" w:fill="E5E5E5"/>
            <w:tcMar>
              <w:left w:w="108" w:type="dxa"/>
              <w:right w:w="108" w:type="dxa"/>
            </w:tcMar>
          </w:tcPr>
          <w:p w14:paraId="356A7852" w14:textId="77777777" w:rsidR="002A5BD2" w:rsidRDefault="002A5BD2">
            <w:pPr>
              <w:snapToGrid w:val="0"/>
              <w:rPr>
                <w:sz w:val="16"/>
              </w:rPr>
            </w:pPr>
            <w:r>
              <w:rPr>
                <w:sz w:val="16"/>
              </w:rPr>
              <w:t xml:space="preserve">         </w:t>
            </w:r>
          </w:p>
        </w:tc>
        <w:tc>
          <w:tcPr>
            <w:tcW w:w="2430" w:type="dxa"/>
            <w:tcBorders>
              <w:top w:val="single" w:sz="4" w:space="0" w:color="000000"/>
              <w:left w:val="single" w:sz="4" w:space="0" w:color="000000"/>
            </w:tcBorders>
          </w:tcPr>
          <w:p w14:paraId="5096A3CD" w14:textId="77777777" w:rsidR="002A5BD2" w:rsidRDefault="002A5BD2">
            <w:pPr>
              <w:snapToGrid w:val="0"/>
              <w:jc w:val="center"/>
              <w:rPr>
                <w:sz w:val="16"/>
              </w:rPr>
            </w:pPr>
            <w:r>
              <w:rPr>
                <w:sz w:val="16"/>
              </w:rPr>
              <w:t>CONTAMINANT</w:t>
            </w:r>
          </w:p>
        </w:tc>
        <w:tc>
          <w:tcPr>
            <w:tcW w:w="2178" w:type="dxa"/>
            <w:tcBorders>
              <w:top w:val="single" w:sz="4" w:space="0" w:color="000000"/>
              <w:left w:val="single" w:sz="4" w:space="0" w:color="000000"/>
            </w:tcBorders>
          </w:tcPr>
          <w:p w14:paraId="3E16E14A" w14:textId="77777777" w:rsidR="002A5BD2" w:rsidRDefault="002A5BD2">
            <w:pPr>
              <w:snapToGrid w:val="0"/>
              <w:jc w:val="center"/>
              <w:rPr>
                <w:sz w:val="16"/>
              </w:rPr>
            </w:pPr>
            <w:r>
              <w:rPr>
                <w:sz w:val="16"/>
              </w:rPr>
              <w:t>CONTAMINANT</w:t>
            </w:r>
          </w:p>
        </w:tc>
        <w:tc>
          <w:tcPr>
            <w:tcW w:w="1360" w:type="dxa"/>
            <w:tcBorders>
              <w:top w:val="single" w:sz="4" w:space="0" w:color="000000"/>
              <w:left w:val="single" w:sz="4" w:space="0" w:color="000000"/>
              <w:right w:val="single" w:sz="4" w:space="0" w:color="000000"/>
            </w:tcBorders>
          </w:tcPr>
          <w:p w14:paraId="0ECDAA5A" w14:textId="77777777" w:rsidR="002A5BD2" w:rsidRDefault="002A5BD2">
            <w:pPr>
              <w:snapToGrid w:val="0"/>
              <w:jc w:val="center"/>
              <w:rPr>
                <w:sz w:val="16"/>
              </w:rPr>
            </w:pPr>
            <w:r>
              <w:rPr>
                <w:sz w:val="16"/>
              </w:rPr>
              <w:t>MONITORING FREQUENCY</w:t>
            </w:r>
          </w:p>
        </w:tc>
      </w:tr>
      <w:tr w:rsidR="002A5BD2" w14:paraId="6DAAB4C8" w14:textId="77777777">
        <w:trPr>
          <w:cantSplit/>
          <w:trHeight w:hRule="exact" w:val="216"/>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2639EB0D" w14:textId="77777777" w:rsidR="002A5BD2" w:rsidRDefault="002A5BD2">
            <w:pPr>
              <w:snapToGrid w:val="0"/>
              <w:rPr>
                <w:sz w:val="16"/>
              </w:rPr>
            </w:pPr>
            <w:r>
              <w:rPr>
                <w:sz w:val="16"/>
              </w:rPr>
              <w:t>Asbestos</w:t>
            </w:r>
          </w:p>
          <w:p w14:paraId="16FB0F18" w14:textId="77777777" w:rsidR="002A5BD2" w:rsidRDefault="002A5BD2">
            <w:pPr>
              <w:rPr>
                <w:sz w:val="16"/>
              </w:rPr>
            </w:pPr>
          </w:p>
        </w:tc>
        <w:tc>
          <w:tcPr>
            <w:tcW w:w="1998" w:type="dxa"/>
            <w:vMerge w:val="restart"/>
            <w:tcBorders>
              <w:top w:val="single" w:sz="4" w:space="0" w:color="000000"/>
              <w:left w:val="single" w:sz="4" w:space="0" w:color="000000"/>
              <w:bottom w:val="single" w:sz="4" w:space="0" w:color="000000"/>
            </w:tcBorders>
            <w:tcMar>
              <w:left w:w="108" w:type="dxa"/>
              <w:right w:w="108" w:type="dxa"/>
            </w:tcMar>
          </w:tcPr>
          <w:p w14:paraId="387ECD22" w14:textId="77777777" w:rsidR="002A5BD2" w:rsidRDefault="002A5BD2">
            <w:pPr>
              <w:snapToGrid w:val="0"/>
              <w:jc w:val="center"/>
              <w:rPr>
                <w:sz w:val="16"/>
              </w:rPr>
            </w:pPr>
            <w:r>
              <w:rPr>
                <w:sz w:val="16"/>
              </w:rPr>
              <w:t>Every 9 years</w:t>
            </w:r>
          </w:p>
          <w:p w14:paraId="73905AC7" w14:textId="77777777" w:rsidR="002A5BD2" w:rsidRDefault="002A5BD2">
            <w:pPr>
              <w:pStyle w:val="Heading7"/>
              <w:tabs>
                <w:tab w:val="left" w:pos="0"/>
              </w:tabs>
              <w:rPr>
                <w:b w:val="0"/>
              </w:rPr>
            </w:pPr>
            <w:r>
              <w:rPr>
                <w:b w:val="0"/>
              </w:rPr>
              <w:t>Waiver from monitoring</w:t>
            </w:r>
          </w:p>
          <w:p w14:paraId="03F784CD" w14:textId="77777777" w:rsidR="002A5BD2" w:rsidRDefault="002A5BD2">
            <w:pPr>
              <w:jc w:val="center"/>
              <w:rPr>
                <w:sz w:val="16"/>
              </w:rPr>
            </w:pPr>
            <w:r>
              <w:rPr>
                <w:sz w:val="16"/>
              </w:rPr>
              <w:t>No asbestos pipe</w:t>
            </w:r>
          </w:p>
        </w:tc>
        <w:tc>
          <w:tcPr>
            <w:tcW w:w="330" w:type="dxa"/>
            <w:vMerge w:val="restart"/>
            <w:tcBorders>
              <w:top w:val="single" w:sz="4" w:space="0" w:color="000000"/>
              <w:left w:val="single" w:sz="4" w:space="0" w:color="000000"/>
              <w:bottom w:val="single" w:sz="4" w:space="0" w:color="000000"/>
            </w:tcBorders>
            <w:shd w:val="clear" w:color="auto" w:fill="E5E5E5"/>
            <w:tcMar>
              <w:left w:w="108" w:type="dxa"/>
              <w:right w:w="108" w:type="dxa"/>
            </w:tcMar>
          </w:tcPr>
          <w:p w14:paraId="49AE4D5E" w14:textId="77777777" w:rsidR="002A5BD2" w:rsidRDefault="002A5BD2">
            <w:pPr>
              <w:snapToGrid w:val="0"/>
              <w:rPr>
                <w:sz w:val="16"/>
              </w:rPr>
            </w:pPr>
          </w:p>
        </w:tc>
        <w:tc>
          <w:tcPr>
            <w:tcW w:w="5968" w:type="dxa"/>
            <w:gridSpan w:val="3"/>
            <w:tcBorders>
              <w:top w:val="single" w:sz="4" w:space="0" w:color="000000"/>
              <w:left w:val="single" w:sz="4" w:space="0" w:color="000000"/>
              <w:bottom w:val="single" w:sz="4" w:space="0" w:color="000000"/>
              <w:right w:val="single" w:sz="4" w:space="0" w:color="000000"/>
            </w:tcBorders>
          </w:tcPr>
          <w:p w14:paraId="3EDADF06" w14:textId="77777777" w:rsidR="002A5BD2" w:rsidRDefault="002A5BD2">
            <w:pPr>
              <w:pStyle w:val="Heading2"/>
              <w:tabs>
                <w:tab w:val="left" w:pos="0"/>
              </w:tabs>
              <w:snapToGrid w:val="0"/>
              <w:rPr>
                <w:sz w:val="16"/>
              </w:rPr>
            </w:pPr>
            <w:r>
              <w:rPr>
                <w:sz w:val="16"/>
              </w:rPr>
              <w:t>POC’s (Volatile Organic Compounds)</w:t>
            </w:r>
          </w:p>
        </w:tc>
      </w:tr>
      <w:tr w:rsidR="002A5BD2" w14:paraId="43356004" w14:textId="77777777">
        <w:trPr>
          <w:cantSplit/>
          <w:trHeight w:hRule="exact" w:val="194"/>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48E6410F"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445AC593"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695A6C2C" w14:textId="77777777" w:rsidR="002A5BD2" w:rsidRDefault="002A5BD2"/>
        </w:tc>
        <w:tc>
          <w:tcPr>
            <w:tcW w:w="2430" w:type="dxa"/>
            <w:tcBorders>
              <w:top w:val="single" w:sz="4" w:space="0" w:color="000000"/>
              <w:left w:val="single" w:sz="4" w:space="0" w:color="000000"/>
              <w:bottom w:val="single" w:sz="4" w:space="0" w:color="000000"/>
            </w:tcBorders>
          </w:tcPr>
          <w:p w14:paraId="4CF4B0AC" w14:textId="77777777" w:rsidR="002A5BD2" w:rsidRDefault="002A5BD2">
            <w:pPr>
              <w:snapToGrid w:val="0"/>
              <w:rPr>
                <w:sz w:val="16"/>
              </w:rPr>
            </w:pPr>
            <w:r>
              <w:rPr>
                <w:sz w:val="16"/>
              </w:rPr>
              <w:t>Benzene</w:t>
            </w:r>
          </w:p>
        </w:tc>
        <w:tc>
          <w:tcPr>
            <w:tcW w:w="2178" w:type="dxa"/>
            <w:tcBorders>
              <w:top w:val="single" w:sz="4" w:space="0" w:color="000000"/>
              <w:left w:val="single" w:sz="4" w:space="0" w:color="000000"/>
              <w:bottom w:val="single" w:sz="4" w:space="0" w:color="000000"/>
            </w:tcBorders>
          </w:tcPr>
          <w:p w14:paraId="622A8468" w14:textId="77777777" w:rsidR="002A5BD2" w:rsidRDefault="002A5BD2">
            <w:pPr>
              <w:snapToGrid w:val="0"/>
              <w:rPr>
                <w:sz w:val="16"/>
              </w:rPr>
            </w:pPr>
            <w:r>
              <w:rPr>
                <w:sz w:val="16"/>
              </w:rPr>
              <w:t>Trans-1,3-Dichloropropene</w:t>
            </w:r>
          </w:p>
        </w:tc>
        <w:tc>
          <w:tcPr>
            <w:tcW w:w="1360" w:type="dxa"/>
            <w:vMerge w:val="restart"/>
            <w:tcBorders>
              <w:top w:val="single" w:sz="4" w:space="0" w:color="000000"/>
              <w:left w:val="single" w:sz="4" w:space="0" w:color="000000"/>
              <w:bottom w:val="single" w:sz="4" w:space="0" w:color="000000"/>
              <w:right w:val="single" w:sz="4" w:space="0" w:color="000000"/>
            </w:tcBorders>
          </w:tcPr>
          <w:p w14:paraId="14268664" w14:textId="77777777" w:rsidR="002A5BD2" w:rsidRDefault="002A5BD2">
            <w:pPr>
              <w:snapToGrid w:val="0"/>
              <w:jc w:val="center"/>
              <w:rPr>
                <w:sz w:val="16"/>
              </w:rPr>
            </w:pPr>
          </w:p>
          <w:p w14:paraId="24FE606E" w14:textId="77777777" w:rsidR="002A5BD2" w:rsidRDefault="002A5BD2">
            <w:pPr>
              <w:jc w:val="center"/>
              <w:rPr>
                <w:sz w:val="16"/>
              </w:rPr>
            </w:pPr>
          </w:p>
          <w:p w14:paraId="4DC614FB" w14:textId="77777777" w:rsidR="002A5BD2" w:rsidRDefault="002A5BD2">
            <w:pPr>
              <w:pStyle w:val="BodyText2"/>
            </w:pPr>
            <w:r>
              <w:t>Monitoring requirement is one sample every 3 years</w:t>
            </w:r>
          </w:p>
          <w:p w14:paraId="431FC3CA" w14:textId="77777777" w:rsidR="002A5BD2" w:rsidRDefault="002A5BD2">
            <w:pPr>
              <w:jc w:val="center"/>
              <w:rPr>
                <w:sz w:val="16"/>
              </w:rPr>
            </w:pPr>
          </w:p>
          <w:p w14:paraId="34A6F7B9" w14:textId="77777777" w:rsidR="002A5BD2" w:rsidRDefault="00697522">
            <w:pPr>
              <w:jc w:val="center"/>
              <w:rPr>
                <w:sz w:val="16"/>
              </w:rPr>
            </w:pPr>
            <w:r>
              <w:rPr>
                <w:sz w:val="16"/>
              </w:rPr>
              <w:t xml:space="preserve">Sample results from </w:t>
            </w:r>
            <w:r w:rsidR="00225B55">
              <w:rPr>
                <w:sz w:val="16"/>
              </w:rPr>
              <w:t>10/23/18</w:t>
            </w:r>
          </w:p>
          <w:p w14:paraId="047A37CC" w14:textId="77777777" w:rsidR="002A5BD2" w:rsidRDefault="002A5BD2">
            <w:pPr>
              <w:jc w:val="center"/>
              <w:rPr>
                <w:sz w:val="16"/>
              </w:rPr>
            </w:pPr>
          </w:p>
          <w:p w14:paraId="5FBB3A70" w14:textId="77777777" w:rsidR="002A5BD2" w:rsidRDefault="002A5BD2">
            <w:pPr>
              <w:jc w:val="center"/>
              <w:rPr>
                <w:sz w:val="16"/>
              </w:rPr>
            </w:pPr>
          </w:p>
          <w:p w14:paraId="2CBDD6C5" w14:textId="77777777" w:rsidR="002A5BD2" w:rsidRDefault="002A5BD2">
            <w:pPr>
              <w:jc w:val="center"/>
              <w:rPr>
                <w:sz w:val="16"/>
              </w:rPr>
            </w:pPr>
          </w:p>
          <w:p w14:paraId="09E5159E" w14:textId="77777777" w:rsidR="002A5BD2" w:rsidRDefault="002A5BD2">
            <w:pPr>
              <w:jc w:val="center"/>
              <w:rPr>
                <w:sz w:val="16"/>
              </w:rPr>
            </w:pPr>
          </w:p>
          <w:p w14:paraId="347AFDE7" w14:textId="77777777" w:rsidR="002A5BD2" w:rsidRDefault="002A5BD2">
            <w:pPr>
              <w:jc w:val="center"/>
              <w:rPr>
                <w:sz w:val="16"/>
              </w:rPr>
            </w:pPr>
          </w:p>
          <w:p w14:paraId="6D6B66E6" w14:textId="77777777" w:rsidR="002A5BD2" w:rsidRDefault="002A5BD2">
            <w:pPr>
              <w:jc w:val="center"/>
              <w:rPr>
                <w:sz w:val="16"/>
              </w:rPr>
            </w:pPr>
          </w:p>
          <w:p w14:paraId="4C57798B" w14:textId="77777777" w:rsidR="002A5BD2" w:rsidRDefault="002A5BD2">
            <w:pPr>
              <w:jc w:val="center"/>
              <w:rPr>
                <w:sz w:val="16"/>
              </w:rPr>
            </w:pPr>
          </w:p>
          <w:p w14:paraId="52DEAA3A" w14:textId="77777777" w:rsidR="002A5BD2" w:rsidRDefault="005A7791">
            <w:pPr>
              <w:jc w:val="center"/>
              <w:rPr>
                <w:b/>
                <w:sz w:val="16"/>
              </w:rPr>
            </w:pPr>
            <w:r>
              <w:rPr>
                <w:b/>
                <w:sz w:val="16"/>
              </w:rPr>
              <w:t>NON-DETECT</w:t>
            </w:r>
          </w:p>
        </w:tc>
      </w:tr>
      <w:tr w:rsidR="002A5BD2" w14:paraId="5A2B82C8" w14:textId="77777777">
        <w:trPr>
          <w:cantSplit/>
          <w:trHeight w:hRule="exact" w:val="152"/>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71B15756"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3B706EEF"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635CA7DB"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74A05F03" w14:textId="77777777" w:rsidR="002A5BD2" w:rsidRDefault="002A5BD2">
            <w:pPr>
              <w:snapToGrid w:val="0"/>
              <w:rPr>
                <w:sz w:val="16"/>
              </w:rPr>
            </w:pPr>
            <w:r>
              <w:rPr>
                <w:sz w:val="16"/>
              </w:rPr>
              <w:t>Bromobenzene</w:t>
            </w:r>
          </w:p>
        </w:tc>
        <w:tc>
          <w:tcPr>
            <w:tcW w:w="2178" w:type="dxa"/>
            <w:vMerge w:val="restart"/>
            <w:tcBorders>
              <w:top w:val="single" w:sz="4" w:space="0" w:color="000000"/>
              <w:left w:val="single" w:sz="4" w:space="0" w:color="000000"/>
              <w:bottom w:val="single" w:sz="4" w:space="0" w:color="000000"/>
            </w:tcBorders>
          </w:tcPr>
          <w:p w14:paraId="4769E9DB" w14:textId="77777777" w:rsidR="002A5BD2" w:rsidRDefault="002A5BD2">
            <w:pPr>
              <w:snapToGrid w:val="0"/>
              <w:rPr>
                <w:sz w:val="16"/>
              </w:rPr>
            </w:pPr>
            <w:r>
              <w:rPr>
                <w:sz w:val="16"/>
              </w:rPr>
              <w:t>Ethylbenzene</w:t>
            </w:r>
          </w:p>
        </w:tc>
        <w:tc>
          <w:tcPr>
            <w:tcW w:w="1360" w:type="dxa"/>
            <w:vMerge/>
            <w:tcBorders>
              <w:top w:val="single" w:sz="4" w:space="0" w:color="000000"/>
              <w:left w:val="single" w:sz="4" w:space="0" w:color="000000"/>
              <w:bottom w:val="single" w:sz="4" w:space="0" w:color="000000"/>
              <w:right w:val="single" w:sz="4" w:space="0" w:color="000000"/>
            </w:tcBorders>
          </w:tcPr>
          <w:p w14:paraId="453D4276" w14:textId="77777777" w:rsidR="002A5BD2" w:rsidRDefault="002A5BD2"/>
        </w:tc>
      </w:tr>
      <w:tr w:rsidR="002A5BD2" w14:paraId="4F6A4E0C" w14:textId="77777777">
        <w:trPr>
          <w:cantSplit/>
          <w:trHeight w:hRule="exact" w:val="65"/>
        </w:trPr>
        <w:tc>
          <w:tcPr>
            <w:tcW w:w="1620" w:type="dxa"/>
            <w:gridSpan w:val="2"/>
            <w:vMerge w:val="restart"/>
            <w:tcBorders>
              <w:top w:val="single" w:sz="4" w:space="0" w:color="000000"/>
              <w:left w:val="single" w:sz="4" w:space="0" w:color="000000"/>
              <w:bottom w:val="single" w:sz="4" w:space="0" w:color="000000"/>
            </w:tcBorders>
            <w:shd w:val="clear" w:color="auto" w:fill="F2F2F2"/>
            <w:tcMar>
              <w:left w:w="108" w:type="dxa"/>
              <w:right w:w="108" w:type="dxa"/>
            </w:tcMar>
          </w:tcPr>
          <w:p w14:paraId="52450B4C" w14:textId="77777777" w:rsidR="002A5BD2" w:rsidRDefault="002A5BD2">
            <w:pPr>
              <w:snapToGrid w:val="0"/>
              <w:rPr>
                <w:sz w:val="16"/>
              </w:rPr>
            </w:pPr>
          </w:p>
        </w:tc>
        <w:tc>
          <w:tcPr>
            <w:tcW w:w="1998" w:type="dxa"/>
            <w:vMerge w:val="restart"/>
            <w:tcBorders>
              <w:top w:val="single" w:sz="4" w:space="0" w:color="000000"/>
              <w:left w:val="single" w:sz="4" w:space="0" w:color="000000"/>
              <w:bottom w:val="single" w:sz="4" w:space="0" w:color="000000"/>
            </w:tcBorders>
            <w:shd w:val="clear" w:color="auto" w:fill="F2F2F2"/>
            <w:tcMar>
              <w:left w:w="108" w:type="dxa"/>
              <w:right w:w="108" w:type="dxa"/>
            </w:tcMar>
          </w:tcPr>
          <w:p w14:paraId="3DCF37E1" w14:textId="77777777" w:rsidR="002A5BD2" w:rsidRDefault="002A5BD2">
            <w:pPr>
              <w:snapToGrid w:val="0"/>
              <w:rPr>
                <w:sz w:val="16"/>
              </w:rPr>
            </w:pPr>
          </w:p>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519F8156" w14:textId="77777777" w:rsidR="002A5BD2" w:rsidRDefault="002A5BD2"/>
        </w:tc>
        <w:tc>
          <w:tcPr>
            <w:tcW w:w="2430" w:type="dxa"/>
            <w:vMerge/>
            <w:tcBorders>
              <w:top w:val="single" w:sz="4" w:space="0" w:color="000000"/>
              <w:left w:val="single" w:sz="4" w:space="0" w:color="000000"/>
              <w:bottom w:val="single" w:sz="4" w:space="0" w:color="000000"/>
            </w:tcBorders>
          </w:tcPr>
          <w:p w14:paraId="6F31AED5" w14:textId="77777777" w:rsidR="002A5BD2" w:rsidRDefault="002A5BD2"/>
        </w:tc>
        <w:tc>
          <w:tcPr>
            <w:tcW w:w="2178" w:type="dxa"/>
            <w:vMerge/>
            <w:tcBorders>
              <w:top w:val="single" w:sz="4" w:space="0" w:color="000000"/>
              <w:left w:val="single" w:sz="4" w:space="0" w:color="000000"/>
              <w:bottom w:val="single" w:sz="4" w:space="0" w:color="000000"/>
            </w:tcBorders>
          </w:tcPr>
          <w:p w14:paraId="600D257A"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73639C26" w14:textId="77777777" w:rsidR="002A5BD2" w:rsidRDefault="002A5BD2"/>
        </w:tc>
      </w:tr>
      <w:tr w:rsidR="002A5BD2" w14:paraId="05CB2143" w14:textId="77777777">
        <w:trPr>
          <w:cantSplit/>
          <w:trHeight w:hRule="exact" w:val="129"/>
        </w:trPr>
        <w:tc>
          <w:tcPr>
            <w:tcW w:w="1620" w:type="dxa"/>
            <w:gridSpan w:val="2"/>
            <w:vMerge/>
            <w:tcBorders>
              <w:top w:val="single" w:sz="4" w:space="0" w:color="000000"/>
              <w:left w:val="single" w:sz="4" w:space="0" w:color="000000"/>
              <w:bottom w:val="single" w:sz="4" w:space="0" w:color="000000"/>
            </w:tcBorders>
            <w:shd w:val="clear" w:color="auto" w:fill="F2F2F2"/>
            <w:tcMar>
              <w:left w:w="108" w:type="dxa"/>
              <w:right w:w="108" w:type="dxa"/>
            </w:tcMar>
          </w:tcPr>
          <w:p w14:paraId="3C410018" w14:textId="77777777" w:rsidR="002A5BD2" w:rsidRDefault="002A5BD2"/>
        </w:tc>
        <w:tc>
          <w:tcPr>
            <w:tcW w:w="1998" w:type="dxa"/>
            <w:vMerge/>
            <w:tcBorders>
              <w:top w:val="single" w:sz="4" w:space="0" w:color="000000"/>
              <w:left w:val="single" w:sz="4" w:space="0" w:color="000000"/>
              <w:bottom w:val="single" w:sz="4" w:space="0" w:color="000000"/>
            </w:tcBorders>
            <w:shd w:val="clear" w:color="auto" w:fill="F2F2F2"/>
            <w:tcMar>
              <w:left w:w="108" w:type="dxa"/>
              <w:right w:w="108" w:type="dxa"/>
            </w:tcMar>
          </w:tcPr>
          <w:p w14:paraId="24AD7B7A"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2E66BA3C"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36034B24" w14:textId="77777777" w:rsidR="002A5BD2" w:rsidRDefault="002A5BD2">
            <w:pPr>
              <w:snapToGrid w:val="0"/>
              <w:rPr>
                <w:sz w:val="16"/>
              </w:rPr>
            </w:pPr>
            <w:r>
              <w:rPr>
                <w:sz w:val="16"/>
              </w:rPr>
              <w:t>Bromochloromethane</w:t>
            </w:r>
          </w:p>
        </w:tc>
        <w:tc>
          <w:tcPr>
            <w:tcW w:w="2178" w:type="dxa"/>
            <w:vMerge w:val="restart"/>
            <w:tcBorders>
              <w:top w:val="single" w:sz="4" w:space="0" w:color="000000"/>
              <w:left w:val="single" w:sz="4" w:space="0" w:color="000000"/>
              <w:bottom w:val="single" w:sz="4" w:space="0" w:color="000000"/>
            </w:tcBorders>
          </w:tcPr>
          <w:p w14:paraId="37667886" w14:textId="77777777" w:rsidR="002A5BD2" w:rsidRDefault="002A5BD2">
            <w:pPr>
              <w:snapToGrid w:val="0"/>
              <w:rPr>
                <w:sz w:val="16"/>
              </w:rPr>
            </w:pPr>
            <w:r>
              <w:rPr>
                <w:sz w:val="16"/>
              </w:rPr>
              <w:t>Hexachlorobutadiene</w:t>
            </w:r>
          </w:p>
        </w:tc>
        <w:tc>
          <w:tcPr>
            <w:tcW w:w="1360" w:type="dxa"/>
            <w:vMerge/>
            <w:tcBorders>
              <w:top w:val="single" w:sz="4" w:space="0" w:color="000000"/>
              <w:left w:val="single" w:sz="4" w:space="0" w:color="000000"/>
              <w:bottom w:val="single" w:sz="4" w:space="0" w:color="000000"/>
              <w:right w:val="single" w:sz="4" w:space="0" w:color="000000"/>
            </w:tcBorders>
          </w:tcPr>
          <w:p w14:paraId="712A7B5A" w14:textId="77777777" w:rsidR="002A5BD2" w:rsidRDefault="002A5BD2"/>
        </w:tc>
      </w:tr>
      <w:tr w:rsidR="002A5BD2" w14:paraId="24989F16" w14:textId="77777777">
        <w:trPr>
          <w:cantSplit/>
          <w:trHeight w:hRule="exact" w:val="87"/>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5CC7BAAA" w14:textId="77777777" w:rsidR="002A5BD2" w:rsidRDefault="002A5BD2">
            <w:pPr>
              <w:snapToGrid w:val="0"/>
              <w:rPr>
                <w:sz w:val="16"/>
              </w:rPr>
            </w:pPr>
            <w:r>
              <w:rPr>
                <w:sz w:val="16"/>
              </w:rPr>
              <w:t>Antimony</w:t>
            </w:r>
          </w:p>
        </w:tc>
        <w:tc>
          <w:tcPr>
            <w:tcW w:w="1998" w:type="dxa"/>
            <w:vMerge w:val="restart"/>
            <w:tcBorders>
              <w:top w:val="single" w:sz="4" w:space="0" w:color="000000"/>
              <w:left w:val="single" w:sz="4" w:space="0" w:color="000000"/>
              <w:bottom w:val="single" w:sz="4" w:space="0" w:color="000000"/>
            </w:tcBorders>
            <w:tcMar>
              <w:left w:w="108" w:type="dxa"/>
              <w:right w:w="108" w:type="dxa"/>
            </w:tcMar>
          </w:tcPr>
          <w:p w14:paraId="7550F5DA" w14:textId="77777777" w:rsidR="002A5BD2" w:rsidRDefault="002A5BD2">
            <w:pPr>
              <w:pStyle w:val="BodyText2"/>
              <w:snapToGrid w:val="0"/>
            </w:pPr>
            <w:r>
              <w:t>Monitoring requirement is one sample every 3 years</w:t>
            </w:r>
          </w:p>
          <w:p w14:paraId="3DF4B431" w14:textId="77777777" w:rsidR="002A5BD2" w:rsidRDefault="002A5BD2">
            <w:pPr>
              <w:jc w:val="center"/>
              <w:rPr>
                <w:sz w:val="16"/>
              </w:rPr>
            </w:pPr>
          </w:p>
          <w:p w14:paraId="6FB18959" w14:textId="77777777" w:rsidR="002A5BD2" w:rsidRDefault="002A5BD2">
            <w:pPr>
              <w:jc w:val="center"/>
              <w:rPr>
                <w:sz w:val="16"/>
              </w:rPr>
            </w:pPr>
            <w:r>
              <w:rPr>
                <w:sz w:val="16"/>
              </w:rPr>
              <w:t xml:space="preserve">Sample results from </w:t>
            </w:r>
            <w:r w:rsidR="00F64171">
              <w:rPr>
                <w:sz w:val="16"/>
              </w:rPr>
              <w:t>11</w:t>
            </w:r>
            <w:r w:rsidR="0000558E">
              <w:rPr>
                <w:sz w:val="16"/>
              </w:rPr>
              <w:t>/10</w:t>
            </w:r>
            <w:r w:rsidR="00F64171">
              <w:rPr>
                <w:sz w:val="16"/>
              </w:rPr>
              <w:t>/</w:t>
            </w:r>
            <w:r w:rsidR="0000558E">
              <w:rPr>
                <w:sz w:val="16"/>
              </w:rPr>
              <w:t>20</w:t>
            </w:r>
          </w:p>
          <w:p w14:paraId="08EF1B77" w14:textId="77777777" w:rsidR="002A5BD2" w:rsidRDefault="005A7791">
            <w:pPr>
              <w:jc w:val="center"/>
              <w:rPr>
                <w:b/>
                <w:sz w:val="16"/>
              </w:rPr>
            </w:pPr>
            <w:r>
              <w:rPr>
                <w:b/>
                <w:sz w:val="16"/>
              </w:rPr>
              <w:t>NON-DETECT</w:t>
            </w:r>
          </w:p>
          <w:p w14:paraId="57FD48B8" w14:textId="77777777" w:rsidR="00FB4F02" w:rsidRDefault="00FB4F02">
            <w:pPr>
              <w:jc w:val="center"/>
              <w:rPr>
                <w:b/>
                <w:sz w:val="16"/>
              </w:rPr>
            </w:pPr>
          </w:p>
          <w:p w14:paraId="2ADBA64B" w14:textId="77777777" w:rsidR="00FB4F02" w:rsidRDefault="00FB4F02">
            <w:pPr>
              <w:jc w:val="center"/>
              <w:rPr>
                <w:b/>
                <w:sz w:val="16"/>
              </w:rPr>
            </w:pPr>
          </w:p>
          <w:p w14:paraId="478750DB" w14:textId="77777777" w:rsidR="007555B6" w:rsidRDefault="007555B6">
            <w:pPr>
              <w:jc w:val="center"/>
              <w:rPr>
                <w:b/>
                <w:sz w:val="16"/>
              </w:rPr>
            </w:pPr>
          </w:p>
          <w:p w14:paraId="2D35B195" w14:textId="77777777" w:rsidR="007555B6" w:rsidRDefault="007555B6">
            <w:pPr>
              <w:jc w:val="center"/>
              <w:rPr>
                <w:b/>
                <w:sz w:val="16"/>
              </w:rPr>
            </w:pPr>
          </w:p>
          <w:p w14:paraId="7FEA7AAA" w14:textId="77777777" w:rsidR="007555B6" w:rsidRDefault="007555B6">
            <w:pPr>
              <w:jc w:val="center"/>
              <w:rPr>
                <w:b/>
                <w:sz w:val="16"/>
              </w:rPr>
            </w:pPr>
          </w:p>
          <w:p w14:paraId="6170CE48" w14:textId="77777777" w:rsidR="007555B6" w:rsidRDefault="007555B6">
            <w:pPr>
              <w:jc w:val="center"/>
              <w:rPr>
                <w:b/>
                <w:sz w:val="16"/>
              </w:rPr>
            </w:pPr>
          </w:p>
          <w:p w14:paraId="3FA68A2E" w14:textId="77777777" w:rsidR="007555B6" w:rsidRDefault="007555B6">
            <w:pPr>
              <w:jc w:val="center"/>
              <w:rPr>
                <w:b/>
                <w:sz w:val="16"/>
              </w:rPr>
            </w:pPr>
          </w:p>
          <w:p w14:paraId="730FE15F" w14:textId="77777777" w:rsidR="0000558E" w:rsidRDefault="007555B6" w:rsidP="0000558E">
            <w:pPr>
              <w:jc w:val="center"/>
              <w:rPr>
                <w:sz w:val="16"/>
              </w:rPr>
            </w:pPr>
            <w:r>
              <w:rPr>
                <w:sz w:val="16"/>
              </w:rPr>
              <w:t xml:space="preserve">Nitrate </w:t>
            </w:r>
            <w:r w:rsidRPr="007555B6">
              <w:rPr>
                <w:sz w:val="16"/>
              </w:rPr>
              <w:t>Sample</w:t>
            </w:r>
            <w:r w:rsidR="00F64171">
              <w:rPr>
                <w:sz w:val="16"/>
              </w:rPr>
              <w:t>s</w:t>
            </w:r>
            <w:r w:rsidRPr="007555B6">
              <w:rPr>
                <w:sz w:val="16"/>
              </w:rPr>
              <w:t xml:space="preserve"> from </w:t>
            </w:r>
            <w:r w:rsidR="0000558E">
              <w:rPr>
                <w:sz w:val="16"/>
              </w:rPr>
              <w:t>11/10/20</w:t>
            </w:r>
          </w:p>
          <w:p w14:paraId="4345F179" w14:textId="77777777" w:rsidR="007555B6" w:rsidRPr="007555B6" w:rsidRDefault="007555B6" w:rsidP="00225B55">
            <w:pPr>
              <w:jc w:val="center"/>
              <w:rPr>
                <w:sz w:val="16"/>
              </w:rPr>
            </w:pPr>
          </w:p>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6D4D8173" w14:textId="77777777" w:rsidR="002A5BD2" w:rsidRDefault="002A5BD2"/>
        </w:tc>
        <w:tc>
          <w:tcPr>
            <w:tcW w:w="2430" w:type="dxa"/>
            <w:vMerge/>
            <w:tcBorders>
              <w:top w:val="single" w:sz="4" w:space="0" w:color="000000"/>
              <w:left w:val="single" w:sz="4" w:space="0" w:color="000000"/>
              <w:bottom w:val="single" w:sz="4" w:space="0" w:color="000000"/>
            </w:tcBorders>
          </w:tcPr>
          <w:p w14:paraId="516C1874" w14:textId="77777777" w:rsidR="002A5BD2" w:rsidRDefault="002A5BD2"/>
        </w:tc>
        <w:tc>
          <w:tcPr>
            <w:tcW w:w="2178" w:type="dxa"/>
            <w:vMerge/>
            <w:tcBorders>
              <w:top w:val="single" w:sz="4" w:space="0" w:color="000000"/>
              <w:left w:val="single" w:sz="4" w:space="0" w:color="000000"/>
              <w:bottom w:val="single" w:sz="4" w:space="0" w:color="000000"/>
            </w:tcBorders>
          </w:tcPr>
          <w:p w14:paraId="3AF307C3"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187D93B7" w14:textId="77777777" w:rsidR="002A5BD2" w:rsidRDefault="002A5BD2"/>
        </w:tc>
      </w:tr>
      <w:tr w:rsidR="002A5BD2" w14:paraId="0D505BBF" w14:textId="77777777">
        <w:trPr>
          <w:cantSplit/>
          <w:trHeight w:hRule="exact" w:val="130"/>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0E1BCD09"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5B959507"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148327AE"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0695F48A" w14:textId="77777777" w:rsidR="002A5BD2" w:rsidRDefault="002A5BD2">
            <w:pPr>
              <w:snapToGrid w:val="0"/>
              <w:rPr>
                <w:sz w:val="16"/>
              </w:rPr>
            </w:pPr>
            <w:r>
              <w:rPr>
                <w:sz w:val="16"/>
              </w:rPr>
              <w:t>Bromomethane</w:t>
            </w:r>
          </w:p>
        </w:tc>
        <w:tc>
          <w:tcPr>
            <w:tcW w:w="2178" w:type="dxa"/>
            <w:vMerge w:val="restart"/>
            <w:tcBorders>
              <w:top w:val="single" w:sz="4" w:space="0" w:color="000000"/>
              <w:left w:val="single" w:sz="4" w:space="0" w:color="000000"/>
              <w:bottom w:val="single" w:sz="4" w:space="0" w:color="000000"/>
            </w:tcBorders>
          </w:tcPr>
          <w:p w14:paraId="41D2F9B2" w14:textId="77777777" w:rsidR="002A5BD2" w:rsidRDefault="002A5BD2">
            <w:pPr>
              <w:snapToGrid w:val="0"/>
              <w:rPr>
                <w:sz w:val="16"/>
              </w:rPr>
            </w:pPr>
            <w:r>
              <w:rPr>
                <w:sz w:val="16"/>
              </w:rPr>
              <w:t>Isopropylbenzene</w:t>
            </w:r>
          </w:p>
        </w:tc>
        <w:tc>
          <w:tcPr>
            <w:tcW w:w="1360" w:type="dxa"/>
            <w:vMerge/>
            <w:tcBorders>
              <w:top w:val="single" w:sz="4" w:space="0" w:color="000000"/>
              <w:left w:val="single" w:sz="4" w:space="0" w:color="000000"/>
              <w:bottom w:val="single" w:sz="4" w:space="0" w:color="000000"/>
              <w:right w:val="single" w:sz="4" w:space="0" w:color="000000"/>
            </w:tcBorders>
          </w:tcPr>
          <w:p w14:paraId="55C1F7E8" w14:textId="77777777" w:rsidR="002A5BD2" w:rsidRDefault="002A5BD2"/>
        </w:tc>
      </w:tr>
      <w:tr w:rsidR="002A5BD2" w14:paraId="06ACB243" w14:textId="77777777">
        <w:trPr>
          <w:cantSplit/>
          <w:trHeight w:hRule="exact" w:val="87"/>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5EDC6768" w14:textId="77777777" w:rsidR="002A5BD2" w:rsidRDefault="006E7DD6">
            <w:pPr>
              <w:snapToGrid w:val="0"/>
              <w:rPr>
                <w:sz w:val="16"/>
              </w:rPr>
            </w:pPr>
            <w:r>
              <w:rPr>
                <w:sz w:val="16"/>
              </w:rPr>
              <w:t>Arsenic</w:t>
            </w:r>
          </w:p>
        </w:tc>
        <w:tc>
          <w:tcPr>
            <w:tcW w:w="1998" w:type="dxa"/>
            <w:vMerge/>
            <w:tcBorders>
              <w:top w:val="single" w:sz="4" w:space="0" w:color="000000"/>
              <w:left w:val="single" w:sz="4" w:space="0" w:color="000000"/>
              <w:bottom w:val="single" w:sz="4" w:space="0" w:color="000000"/>
            </w:tcBorders>
            <w:tcMar>
              <w:left w:w="108" w:type="dxa"/>
              <w:right w:w="108" w:type="dxa"/>
            </w:tcMar>
          </w:tcPr>
          <w:p w14:paraId="4877E363"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3A5B284E" w14:textId="77777777" w:rsidR="002A5BD2" w:rsidRDefault="002A5BD2"/>
        </w:tc>
        <w:tc>
          <w:tcPr>
            <w:tcW w:w="2430" w:type="dxa"/>
            <w:vMerge/>
            <w:tcBorders>
              <w:top w:val="single" w:sz="4" w:space="0" w:color="000000"/>
              <w:left w:val="single" w:sz="4" w:space="0" w:color="000000"/>
              <w:bottom w:val="single" w:sz="4" w:space="0" w:color="000000"/>
            </w:tcBorders>
          </w:tcPr>
          <w:p w14:paraId="5625FBEC" w14:textId="77777777" w:rsidR="002A5BD2" w:rsidRDefault="002A5BD2"/>
        </w:tc>
        <w:tc>
          <w:tcPr>
            <w:tcW w:w="2178" w:type="dxa"/>
            <w:vMerge/>
            <w:tcBorders>
              <w:top w:val="single" w:sz="4" w:space="0" w:color="000000"/>
              <w:left w:val="single" w:sz="4" w:space="0" w:color="000000"/>
              <w:bottom w:val="single" w:sz="4" w:space="0" w:color="000000"/>
            </w:tcBorders>
          </w:tcPr>
          <w:p w14:paraId="0A3E606F"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160631AF" w14:textId="77777777" w:rsidR="002A5BD2" w:rsidRDefault="002A5BD2"/>
        </w:tc>
      </w:tr>
      <w:tr w:rsidR="002A5BD2" w14:paraId="50A73378" w14:textId="77777777">
        <w:trPr>
          <w:cantSplit/>
          <w:trHeight w:hRule="exact" w:val="129"/>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2A3F63D9"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5CE63573"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069D70C5"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60FBEFEF" w14:textId="77777777" w:rsidR="002A5BD2" w:rsidRDefault="002A5BD2">
            <w:pPr>
              <w:snapToGrid w:val="0"/>
              <w:rPr>
                <w:sz w:val="16"/>
              </w:rPr>
            </w:pPr>
            <w:r>
              <w:rPr>
                <w:sz w:val="16"/>
              </w:rPr>
              <w:t>N-Butylbenzene</w:t>
            </w:r>
          </w:p>
        </w:tc>
        <w:tc>
          <w:tcPr>
            <w:tcW w:w="2178" w:type="dxa"/>
            <w:vMerge w:val="restart"/>
            <w:tcBorders>
              <w:top w:val="single" w:sz="4" w:space="0" w:color="000000"/>
              <w:left w:val="single" w:sz="4" w:space="0" w:color="000000"/>
              <w:bottom w:val="single" w:sz="4" w:space="0" w:color="000000"/>
            </w:tcBorders>
          </w:tcPr>
          <w:p w14:paraId="3C3090C5" w14:textId="77777777" w:rsidR="002A5BD2" w:rsidRDefault="002A5BD2">
            <w:pPr>
              <w:snapToGrid w:val="0"/>
              <w:rPr>
                <w:sz w:val="16"/>
              </w:rPr>
            </w:pPr>
            <w:r>
              <w:rPr>
                <w:sz w:val="16"/>
              </w:rPr>
              <w:t>p-Isopropyltoluene</w:t>
            </w:r>
          </w:p>
        </w:tc>
        <w:tc>
          <w:tcPr>
            <w:tcW w:w="1360" w:type="dxa"/>
            <w:vMerge/>
            <w:tcBorders>
              <w:top w:val="single" w:sz="4" w:space="0" w:color="000000"/>
              <w:left w:val="single" w:sz="4" w:space="0" w:color="000000"/>
              <w:bottom w:val="single" w:sz="4" w:space="0" w:color="000000"/>
              <w:right w:val="single" w:sz="4" w:space="0" w:color="000000"/>
            </w:tcBorders>
          </w:tcPr>
          <w:p w14:paraId="2E2EB374" w14:textId="77777777" w:rsidR="002A5BD2" w:rsidRDefault="002A5BD2"/>
        </w:tc>
      </w:tr>
      <w:tr w:rsidR="002A5BD2" w14:paraId="14274DEB" w14:textId="77777777">
        <w:trPr>
          <w:cantSplit/>
          <w:trHeight w:hRule="exact" w:val="88"/>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396E63A0" w14:textId="77777777" w:rsidR="002A5BD2" w:rsidRDefault="002A5BD2">
            <w:pPr>
              <w:snapToGrid w:val="0"/>
              <w:rPr>
                <w:sz w:val="16"/>
              </w:rPr>
            </w:pPr>
          </w:p>
        </w:tc>
        <w:tc>
          <w:tcPr>
            <w:tcW w:w="1998" w:type="dxa"/>
            <w:vMerge/>
            <w:tcBorders>
              <w:top w:val="single" w:sz="4" w:space="0" w:color="000000"/>
              <w:left w:val="single" w:sz="4" w:space="0" w:color="000000"/>
              <w:bottom w:val="single" w:sz="4" w:space="0" w:color="000000"/>
            </w:tcBorders>
            <w:tcMar>
              <w:left w:w="108" w:type="dxa"/>
              <w:right w:w="108" w:type="dxa"/>
            </w:tcMar>
          </w:tcPr>
          <w:p w14:paraId="5AF0D394"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63F1C887" w14:textId="77777777" w:rsidR="002A5BD2" w:rsidRDefault="002A5BD2"/>
        </w:tc>
        <w:tc>
          <w:tcPr>
            <w:tcW w:w="2430" w:type="dxa"/>
            <w:vMerge/>
            <w:tcBorders>
              <w:top w:val="single" w:sz="4" w:space="0" w:color="000000"/>
              <w:left w:val="single" w:sz="4" w:space="0" w:color="000000"/>
              <w:bottom w:val="single" w:sz="4" w:space="0" w:color="000000"/>
            </w:tcBorders>
          </w:tcPr>
          <w:p w14:paraId="4DA6D53C" w14:textId="77777777" w:rsidR="002A5BD2" w:rsidRDefault="002A5BD2"/>
        </w:tc>
        <w:tc>
          <w:tcPr>
            <w:tcW w:w="2178" w:type="dxa"/>
            <w:vMerge/>
            <w:tcBorders>
              <w:top w:val="single" w:sz="4" w:space="0" w:color="000000"/>
              <w:left w:val="single" w:sz="4" w:space="0" w:color="000000"/>
              <w:bottom w:val="single" w:sz="4" w:space="0" w:color="000000"/>
            </w:tcBorders>
          </w:tcPr>
          <w:p w14:paraId="144F31BF"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3D3422C9" w14:textId="77777777" w:rsidR="002A5BD2" w:rsidRDefault="002A5BD2"/>
        </w:tc>
      </w:tr>
      <w:tr w:rsidR="002A5BD2" w14:paraId="73B14886" w14:textId="77777777">
        <w:trPr>
          <w:cantSplit/>
          <w:trHeight w:hRule="exact" w:val="129"/>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42E4DC21"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60DDBAD3"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35550C84"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1ACDF1F5" w14:textId="77777777" w:rsidR="002A5BD2" w:rsidRDefault="002A5BD2">
            <w:pPr>
              <w:snapToGrid w:val="0"/>
              <w:rPr>
                <w:sz w:val="16"/>
              </w:rPr>
            </w:pPr>
            <w:r>
              <w:rPr>
                <w:sz w:val="16"/>
              </w:rPr>
              <w:t>sec-Butylbenzene</w:t>
            </w:r>
          </w:p>
        </w:tc>
        <w:tc>
          <w:tcPr>
            <w:tcW w:w="2178" w:type="dxa"/>
            <w:vMerge w:val="restart"/>
            <w:tcBorders>
              <w:top w:val="single" w:sz="4" w:space="0" w:color="000000"/>
              <w:left w:val="single" w:sz="4" w:space="0" w:color="000000"/>
              <w:bottom w:val="single" w:sz="4" w:space="0" w:color="000000"/>
            </w:tcBorders>
          </w:tcPr>
          <w:p w14:paraId="69C7FAD9" w14:textId="77777777" w:rsidR="002A5BD2" w:rsidRDefault="002A5BD2">
            <w:pPr>
              <w:snapToGrid w:val="0"/>
              <w:rPr>
                <w:sz w:val="16"/>
              </w:rPr>
            </w:pPr>
            <w:r>
              <w:rPr>
                <w:sz w:val="16"/>
              </w:rPr>
              <w:t>Methylene Chloride</w:t>
            </w:r>
          </w:p>
        </w:tc>
        <w:tc>
          <w:tcPr>
            <w:tcW w:w="1360" w:type="dxa"/>
            <w:vMerge/>
            <w:tcBorders>
              <w:top w:val="single" w:sz="4" w:space="0" w:color="000000"/>
              <w:left w:val="single" w:sz="4" w:space="0" w:color="000000"/>
              <w:bottom w:val="single" w:sz="4" w:space="0" w:color="000000"/>
              <w:right w:val="single" w:sz="4" w:space="0" w:color="000000"/>
            </w:tcBorders>
          </w:tcPr>
          <w:p w14:paraId="37EF5589" w14:textId="77777777" w:rsidR="002A5BD2" w:rsidRDefault="002A5BD2"/>
        </w:tc>
      </w:tr>
      <w:tr w:rsidR="002A5BD2" w14:paraId="4DE63F67" w14:textId="77777777">
        <w:trPr>
          <w:cantSplit/>
          <w:trHeight w:hRule="exact" w:val="87"/>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73384220" w14:textId="77777777" w:rsidR="002A5BD2" w:rsidRDefault="002A5BD2">
            <w:pPr>
              <w:snapToGrid w:val="0"/>
              <w:rPr>
                <w:sz w:val="16"/>
              </w:rPr>
            </w:pPr>
            <w:r>
              <w:rPr>
                <w:sz w:val="16"/>
              </w:rPr>
              <w:t>Beryllium</w:t>
            </w:r>
          </w:p>
        </w:tc>
        <w:tc>
          <w:tcPr>
            <w:tcW w:w="1998" w:type="dxa"/>
            <w:vMerge/>
            <w:tcBorders>
              <w:top w:val="single" w:sz="4" w:space="0" w:color="000000"/>
              <w:left w:val="single" w:sz="4" w:space="0" w:color="000000"/>
              <w:bottom w:val="single" w:sz="4" w:space="0" w:color="000000"/>
            </w:tcBorders>
            <w:tcMar>
              <w:left w:w="108" w:type="dxa"/>
              <w:right w:w="108" w:type="dxa"/>
            </w:tcMar>
          </w:tcPr>
          <w:p w14:paraId="504DB2CB"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4FD1089C" w14:textId="77777777" w:rsidR="002A5BD2" w:rsidRDefault="002A5BD2"/>
        </w:tc>
        <w:tc>
          <w:tcPr>
            <w:tcW w:w="2430" w:type="dxa"/>
            <w:vMerge/>
            <w:tcBorders>
              <w:top w:val="single" w:sz="4" w:space="0" w:color="000000"/>
              <w:left w:val="single" w:sz="4" w:space="0" w:color="000000"/>
              <w:bottom w:val="single" w:sz="4" w:space="0" w:color="000000"/>
            </w:tcBorders>
          </w:tcPr>
          <w:p w14:paraId="214433F9" w14:textId="77777777" w:rsidR="002A5BD2" w:rsidRDefault="002A5BD2"/>
        </w:tc>
        <w:tc>
          <w:tcPr>
            <w:tcW w:w="2178" w:type="dxa"/>
            <w:vMerge/>
            <w:tcBorders>
              <w:top w:val="single" w:sz="4" w:space="0" w:color="000000"/>
              <w:left w:val="single" w:sz="4" w:space="0" w:color="000000"/>
              <w:bottom w:val="single" w:sz="4" w:space="0" w:color="000000"/>
            </w:tcBorders>
          </w:tcPr>
          <w:p w14:paraId="508A8F21"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6EA1BD40" w14:textId="77777777" w:rsidR="002A5BD2" w:rsidRDefault="002A5BD2"/>
        </w:tc>
      </w:tr>
      <w:tr w:rsidR="002A5BD2" w14:paraId="79F08E26" w14:textId="77777777">
        <w:trPr>
          <w:cantSplit/>
          <w:trHeight w:hRule="exact" w:val="130"/>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151B35B3"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4FE7E15A"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0DBD24EC"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2C3E2270" w14:textId="77777777" w:rsidR="002A5BD2" w:rsidRDefault="002A5BD2">
            <w:pPr>
              <w:snapToGrid w:val="0"/>
              <w:rPr>
                <w:sz w:val="16"/>
              </w:rPr>
            </w:pPr>
            <w:r>
              <w:rPr>
                <w:sz w:val="16"/>
              </w:rPr>
              <w:t>Tert-Butylbenzene</w:t>
            </w:r>
          </w:p>
        </w:tc>
        <w:tc>
          <w:tcPr>
            <w:tcW w:w="2178" w:type="dxa"/>
            <w:vMerge w:val="restart"/>
            <w:tcBorders>
              <w:top w:val="single" w:sz="4" w:space="0" w:color="000000"/>
              <w:left w:val="single" w:sz="4" w:space="0" w:color="000000"/>
              <w:bottom w:val="single" w:sz="4" w:space="0" w:color="000000"/>
            </w:tcBorders>
          </w:tcPr>
          <w:p w14:paraId="66BBFF12" w14:textId="77777777" w:rsidR="002A5BD2" w:rsidRDefault="002A5BD2">
            <w:pPr>
              <w:snapToGrid w:val="0"/>
              <w:rPr>
                <w:sz w:val="16"/>
              </w:rPr>
            </w:pPr>
            <w:r>
              <w:rPr>
                <w:sz w:val="16"/>
              </w:rPr>
              <w:t>n-Propylbenzene</w:t>
            </w:r>
          </w:p>
        </w:tc>
        <w:tc>
          <w:tcPr>
            <w:tcW w:w="1360" w:type="dxa"/>
            <w:vMerge/>
            <w:tcBorders>
              <w:top w:val="single" w:sz="4" w:space="0" w:color="000000"/>
              <w:left w:val="single" w:sz="4" w:space="0" w:color="000000"/>
              <w:bottom w:val="single" w:sz="4" w:space="0" w:color="000000"/>
              <w:right w:val="single" w:sz="4" w:space="0" w:color="000000"/>
            </w:tcBorders>
          </w:tcPr>
          <w:p w14:paraId="55355451" w14:textId="77777777" w:rsidR="002A5BD2" w:rsidRDefault="002A5BD2"/>
        </w:tc>
      </w:tr>
      <w:tr w:rsidR="002A5BD2" w14:paraId="3124E0F2" w14:textId="77777777">
        <w:trPr>
          <w:cantSplit/>
          <w:trHeight w:hRule="exact" w:val="87"/>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1C8A4922" w14:textId="77777777" w:rsidR="002A5BD2" w:rsidRDefault="002A5BD2">
            <w:pPr>
              <w:snapToGrid w:val="0"/>
              <w:rPr>
                <w:sz w:val="16"/>
              </w:rPr>
            </w:pPr>
            <w:r>
              <w:rPr>
                <w:sz w:val="16"/>
              </w:rPr>
              <w:t>Cadmium</w:t>
            </w:r>
          </w:p>
        </w:tc>
        <w:tc>
          <w:tcPr>
            <w:tcW w:w="1998" w:type="dxa"/>
            <w:vMerge/>
            <w:tcBorders>
              <w:top w:val="single" w:sz="4" w:space="0" w:color="000000"/>
              <w:left w:val="single" w:sz="4" w:space="0" w:color="000000"/>
              <w:bottom w:val="single" w:sz="4" w:space="0" w:color="000000"/>
            </w:tcBorders>
            <w:tcMar>
              <w:left w:w="108" w:type="dxa"/>
              <w:right w:w="108" w:type="dxa"/>
            </w:tcMar>
          </w:tcPr>
          <w:p w14:paraId="0024649D"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0F34848C" w14:textId="77777777" w:rsidR="002A5BD2" w:rsidRDefault="002A5BD2"/>
        </w:tc>
        <w:tc>
          <w:tcPr>
            <w:tcW w:w="2430" w:type="dxa"/>
            <w:vMerge/>
            <w:tcBorders>
              <w:top w:val="single" w:sz="4" w:space="0" w:color="000000"/>
              <w:left w:val="single" w:sz="4" w:space="0" w:color="000000"/>
              <w:bottom w:val="single" w:sz="4" w:space="0" w:color="000000"/>
            </w:tcBorders>
          </w:tcPr>
          <w:p w14:paraId="6CCDBA76" w14:textId="77777777" w:rsidR="002A5BD2" w:rsidRDefault="002A5BD2"/>
        </w:tc>
        <w:tc>
          <w:tcPr>
            <w:tcW w:w="2178" w:type="dxa"/>
            <w:vMerge/>
            <w:tcBorders>
              <w:top w:val="single" w:sz="4" w:space="0" w:color="000000"/>
              <w:left w:val="single" w:sz="4" w:space="0" w:color="000000"/>
              <w:bottom w:val="single" w:sz="4" w:space="0" w:color="000000"/>
            </w:tcBorders>
          </w:tcPr>
          <w:p w14:paraId="2B7733A4"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1704E07D" w14:textId="77777777" w:rsidR="002A5BD2" w:rsidRDefault="002A5BD2"/>
        </w:tc>
      </w:tr>
      <w:tr w:rsidR="002A5BD2" w14:paraId="4150AC3C" w14:textId="77777777">
        <w:trPr>
          <w:cantSplit/>
          <w:trHeight w:hRule="exact" w:val="129"/>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6ED66CF7"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331F43C1"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51771F0D"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61EF0AB1" w14:textId="77777777" w:rsidR="002A5BD2" w:rsidRDefault="002A5BD2">
            <w:pPr>
              <w:snapToGrid w:val="0"/>
              <w:rPr>
                <w:sz w:val="16"/>
              </w:rPr>
            </w:pPr>
            <w:r>
              <w:rPr>
                <w:sz w:val="16"/>
              </w:rPr>
              <w:t>Carbon Tetrachloride</w:t>
            </w:r>
          </w:p>
        </w:tc>
        <w:tc>
          <w:tcPr>
            <w:tcW w:w="2178" w:type="dxa"/>
            <w:vMerge w:val="restart"/>
            <w:tcBorders>
              <w:top w:val="single" w:sz="4" w:space="0" w:color="000000"/>
              <w:left w:val="single" w:sz="4" w:space="0" w:color="000000"/>
              <w:bottom w:val="single" w:sz="4" w:space="0" w:color="000000"/>
            </w:tcBorders>
          </w:tcPr>
          <w:p w14:paraId="2A7A0164" w14:textId="77777777" w:rsidR="002A5BD2" w:rsidRDefault="002A5BD2">
            <w:pPr>
              <w:snapToGrid w:val="0"/>
              <w:rPr>
                <w:sz w:val="16"/>
              </w:rPr>
            </w:pPr>
            <w:r>
              <w:rPr>
                <w:sz w:val="16"/>
              </w:rPr>
              <w:t>Styrene</w:t>
            </w:r>
          </w:p>
        </w:tc>
        <w:tc>
          <w:tcPr>
            <w:tcW w:w="1360" w:type="dxa"/>
            <w:vMerge/>
            <w:tcBorders>
              <w:top w:val="single" w:sz="4" w:space="0" w:color="000000"/>
              <w:left w:val="single" w:sz="4" w:space="0" w:color="000000"/>
              <w:bottom w:val="single" w:sz="4" w:space="0" w:color="000000"/>
              <w:right w:val="single" w:sz="4" w:space="0" w:color="000000"/>
            </w:tcBorders>
          </w:tcPr>
          <w:p w14:paraId="2594320C" w14:textId="77777777" w:rsidR="002A5BD2" w:rsidRDefault="002A5BD2"/>
        </w:tc>
      </w:tr>
      <w:tr w:rsidR="002A5BD2" w14:paraId="2CF2833E" w14:textId="77777777">
        <w:trPr>
          <w:cantSplit/>
          <w:trHeight w:hRule="exact" w:val="88"/>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4EEC4446" w14:textId="77777777" w:rsidR="002A5BD2" w:rsidRDefault="002A5BD2">
            <w:pPr>
              <w:snapToGrid w:val="0"/>
              <w:rPr>
                <w:sz w:val="16"/>
              </w:rPr>
            </w:pPr>
          </w:p>
        </w:tc>
        <w:tc>
          <w:tcPr>
            <w:tcW w:w="1998" w:type="dxa"/>
            <w:vMerge/>
            <w:tcBorders>
              <w:top w:val="single" w:sz="4" w:space="0" w:color="000000"/>
              <w:left w:val="single" w:sz="4" w:space="0" w:color="000000"/>
              <w:bottom w:val="single" w:sz="4" w:space="0" w:color="000000"/>
            </w:tcBorders>
            <w:tcMar>
              <w:left w:w="108" w:type="dxa"/>
              <w:right w:w="108" w:type="dxa"/>
            </w:tcMar>
          </w:tcPr>
          <w:p w14:paraId="59042066"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0E5BC346" w14:textId="77777777" w:rsidR="002A5BD2" w:rsidRDefault="002A5BD2"/>
        </w:tc>
        <w:tc>
          <w:tcPr>
            <w:tcW w:w="2430" w:type="dxa"/>
            <w:vMerge/>
            <w:tcBorders>
              <w:top w:val="single" w:sz="4" w:space="0" w:color="000000"/>
              <w:left w:val="single" w:sz="4" w:space="0" w:color="000000"/>
              <w:bottom w:val="single" w:sz="4" w:space="0" w:color="000000"/>
            </w:tcBorders>
          </w:tcPr>
          <w:p w14:paraId="715EFC37" w14:textId="77777777" w:rsidR="002A5BD2" w:rsidRDefault="002A5BD2"/>
        </w:tc>
        <w:tc>
          <w:tcPr>
            <w:tcW w:w="2178" w:type="dxa"/>
            <w:vMerge/>
            <w:tcBorders>
              <w:top w:val="single" w:sz="4" w:space="0" w:color="000000"/>
              <w:left w:val="single" w:sz="4" w:space="0" w:color="000000"/>
              <w:bottom w:val="single" w:sz="4" w:space="0" w:color="000000"/>
            </w:tcBorders>
          </w:tcPr>
          <w:p w14:paraId="63FEB520"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3D77833D" w14:textId="77777777" w:rsidR="002A5BD2" w:rsidRDefault="002A5BD2"/>
        </w:tc>
      </w:tr>
      <w:tr w:rsidR="002A5BD2" w14:paraId="44DB2369" w14:textId="77777777">
        <w:trPr>
          <w:cantSplit/>
          <w:trHeight w:hRule="exact" w:val="129"/>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6EA1B152"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4C1C81C9"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7CABE48B"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696B913E" w14:textId="77777777" w:rsidR="002A5BD2" w:rsidRDefault="002A5BD2">
            <w:pPr>
              <w:snapToGrid w:val="0"/>
              <w:rPr>
                <w:sz w:val="16"/>
              </w:rPr>
            </w:pPr>
            <w:r>
              <w:rPr>
                <w:sz w:val="16"/>
              </w:rPr>
              <w:t>Chlorobenzene</w:t>
            </w:r>
          </w:p>
        </w:tc>
        <w:tc>
          <w:tcPr>
            <w:tcW w:w="2178" w:type="dxa"/>
            <w:vMerge w:val="restart"/>
            <w:tcBorders>
              <w:top w:val="single" w:sz="4" w:space="0" w:color="000000"/>
              <w:left w:val="single" w:sz="4" w:space="0" w:color="000000"/>
              <w:bottom w:val="single" w:sz="4" w:space="0" w:color="000000"/>
            </w:tcBorders>
          </w:tcPr>
          <w:p w14:paraId="5EAFF554" w14:textId="77777777" w:rsidR="002A5BD2" w:rsidRDefault="002A5BD2">
            <w:pPr>
              <w:snapToGrid w:val="0"/>
              <w:rPr>
                <w:sz w:val="16"/>
              </w:rPr>
            </w:pPr>
            <w:r>
              <w:rPr>
                <w:sz w:val="16"/>
              </w:rPr>
              <w:t>1,1,1,2-Tetrachloroethane</w:t>
            </w:r>
          </w:p>
        </w:tc>
        <w:tc>
          <w:tcPr>
            <w:tcW w:w="1360" w:type="dxa"/>
            <w:vMerge/>
            <w:tcBorders>
              <w:top w:val="single" w:sz="4" w:space="0" w:color="000000"/>
              <w:left w:val="single" w:sz="4" w:space="0" w:color="000000"/>
              <w:bottom w:val="single" w:sz="4" w:space="0" w:color="000000"/>
              <w:right w:val="single" w:sz="4" w:space="0" w:color="000000"/>
            </w:tcBorders>
          </w:tcPr>
          <w:p w14:paraId="1F637062" w14:textId="77777777" w:rsidR="002A5BD2" w:rsidRDefault="002A5BD2"/>
        </w:tc>
      </w:tr>
      <w:tr w:rsidR="002A5BD2" w14:paraId="44252B48" w14:textId="77777777">
        <w:trPr>
          <w:cantSplit/>
          <w:trHeight w:hRule="exact" w:val="87"/>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25EA5BBF" w14:textId="77777777" w:rsidR="002A5BD2" w:rsidRDefault="002A5BD2">
            <w:pPr>
              <w:snapToGrid w:val="0"/>
              <w:rPr>
                <w:sz w:val="16"/>
              </w:rPr>
            </w:pPr>
            <w:r>
              <w:rPr>
                <w:sz w:val="16"/>
              </w:rPr>
              <w:t>Cyanide</w:t>
            </w:r>
          </w:p>
        </w:tc>
        <w:tc>
          <w:tcPr>
            <w:tcW w:w="1998" w:type="dxa"/>
            <w:vMerge/>
            <w:tcBorders>
              <w:top w:val="single" w:sz="4" w:space="0" w:color="000000"/>
              <w:left w:val="single" w:sz="4" w:space="0" w:color="000000"/>
              <w:bottom w:val="single" w:sz="4" w:space="0" w:color="000000"/>
            </w:tcBorders>
            <w:tcMar>
              <w:left w:w="108" w:type="dxa"/>
              <w:right w:w="108" w:type="dxa"/>
            </w:tcMar>
          </w:tcPr>
          <w:p w14:paraId="2ACE77BE"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4DD48731" w14:textId="77777777" w:rsidR="002A5BD2" w:rsidRDefault="002A5BD2"/>
        </w:tc>
        <w:tc>
          <w:tcPr>
            <w:tcW w:w="2430" w:type="dxa"/>
            <w:vMerge/>
            <w:tcBorders>
              <w:top w:val="single" w:sz="4" w:space="0" w:color="000000"/>
              <w:left w:val="single" w:sz="4" w:space="0" w:color="000000"/>
              <w:bottom w:val="single" w:sz="4" w:space="0" w:color="000000"/>
            </w:tcBorders>
          </w:tcPr>
          <w:p w14:paraId="6D535477" w14:textId="77777777" w:rsidR="002A5BD2" w:rsidRDefault="002A5BD2"/>
        </w:tc>
        <w:tc>
          <w:tcPr>
            <w:tcW w:w="2178" w:type="dxa"/>
            <w:vMerge/>
            <w:tcBorders>
              <w:top w:val="single" w:sz="4" w:space="0" w:color="000000"/>
              <w:left w:val="single" w:sz="4" w:space="0" w:color="000000"/>
              <w:bottom w:val="single" w:sz="4" w:space="0" w:color="000000"/>
            </w:tcBorders>
          </w:tcPr>
          <w:p w14:paraId="30DC4820"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0DC7C6E0" w14:textId="77777777" w:rsidR="002A5BD2" w:rsidRDefault="002A5BD2"/>
        </w:tc>
      </w:tr>
      <w:tr w:rsidR="002A5BD2" w14:paraId="28CBB642" w14:textId="77777777">
        <w:trPr>
          <w:cantSplit/>
          <w:trHeight w:hRule="exact" w:val="130"/>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60FA53ED"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7E72A514"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0F33E562"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54F3907B" w14:textId="77777777" w:rsidR="002A5BD2" w:rsidRDefault="002A5BD2">
            <w:pPr>
              <w:snapToGrid w:val="0"/>
              <w:rPr>
                <w:sz w:val="16"/>
              </w:rPr>
            </w:pPr>
            <w:r>
              <w:rPr>
                <w:sz w:val="16"/>
              </w:rPr>
              <w:t>2-Chlorotoluene</w:t>
            </w:r>
          </w:p>
        </w:tc>
        <w:tc>
          <w:tcPr>
            <w:tcW w:w="2178" w:type="dxa"/>
            <w:vMerge w:val="restart"/>
            <w:tcBorders>
              <w:top w:val="single" w:sz="4" w:space="0" w:color="000000"/>
              <w:left w:val="single" w:sz="4" w:space="0" w:color="000000"/>
              <w:bottom w:val="single" w:sz="4" w:space="0" w:color="000000"/>
            </w:tcBorders>
          </w:tcPr>
          <w:p w14:paraId="1EFA9B26" w14:textId="77777777" w:rsidR="002A5BD2" w:rsidRDefault="002A5BD2">
            <w:pPr>
              <w:snapToGrid w:val="0"/>
              <w:rPr>
                <w:sz w:val="16"/>
              </w:rPr>
            </w:pPr>
            <w:r>
              <w:rPr>
                <w:sz w:val="16"/>
              </w:rPr>
              <w:t>1,1,2,2-Tetrachloroethane</w:t>
            </w:r>
          </w:p>
        </w:tc>
        <w:tc>
          <w:tcPr>
            <w:tcW w:w="1360" w:type="dxa"/>
            <w:vMerge/>
            <w:tcBorders>
              <w:top w:val="single" w:sz="4" w:space="0" w:color="000000"/>
              <w:left w:val="single" w:sz="4" w:space="0" w:color="000000"/>
              <w:bottom w:val="single" w:sz="4" w:space="0" w:color="000000"/>
              <w:right w:val="single" w:sz="4" w:space="0" w:color="000000"/>
            </w:tcBorders>
          </w:tcPr>
          <w:p w14:paraId="0F1EB9D4" w14:textId="77777777" w:rsidR="002A5BD2" w:rsidRDefault="002A5BD2"/>
        </w:tc>
      </w:tr>
      <w:tr w:rsidR="002A5BD2" w14:paraId="485952BF" w14:textId="77777777">
        <w:trPr>
          <w:cantSplit/>
          <w:trHeight w:hRule="exact" w:val="87"/>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2A1BDD51" w14:textId="77777777" w:rsidR="002A5BD2" w:rsidRDefault="002A5BD2">
            <w:pPr>
              <w:snapToGrid w:val="0"/>
              <w:rPr>
                <w:sz w:val="16"/>
              </w:rPr>
            </w:pPr>
            <w:r>
              <w:rPr>
                <w:sz w:val="16"/>
              </w:rPr>
              <w:t>Mercury</w:t>
            </w:r>
          </w:p>
        </w:tc>
        <w:tc>
          <w:tcPr>
            <w:tcW w:w="1998" w:type="dxa"/>
            <w:vMerge/>
            <w:tcBorders>
              <w:top w:val="single" w:sz="4" w:space="0" w:color="000000"/>
              <w:left w:val="single" w:sz="4" w:space="0" w:color="000000"/>
              <w:bottom w:val="single" w:sz="4" w:space="0" w:color="000000"/>
            </w:tcBorders>
            <w:tcMar>
              <w:left w:w="108" w:type="dxa"/>
              <w:right w:w="108" w:type="dxa"/>
            </w:tcMar>
          </w:tcPr>
          <w:p w14:paraId="0A063004"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2A6CB6C9" w14:textId="77777777" w:rsidR="002A5BD2" w:rsidRDefault="002A5BD2"/>
        </w:tc>
        <w:tc>
          <w:tcPr>
            <w:tcW w:w="2430" w:type="dxa"/>
            <w:vMerge/>
            <w:tcBorders>
              <w:top w:val="single" w:sz="4" w:space="0" w:color="000000"/>
              <w:left w:val="single" w:sz="4" w:space="0" w:color="000000"/>
              <w:bottom w:val="single" w:sz="4" w:space="0" w:color="000000"/>
            </w:tcBorders>
          </w:tcPr>
          <w:p w14:paraId="27AD12BD" w14:textId="77777777" w:rsidR="002A5BD2" w:rsidRDefault="002A5BD2"/>
        </w:tc>
        <w:tc>
          <w:tcPr>
            <w:tcW w:w="2178" w:type="dxa"/>
            <w:vMerge/>
            <w:tcBorders>
              <w:top w:val="single" w:sz="4" w:space="0" w:color="000000"/>
              <w:left w:val="single" w:sz="4" w:space="0" w:color="000000"/>
              <w:bottom w:val="single" w:sz="4" w:space="0" w:color="000000"/>
            </w:tcBorders>
          </w:tcPr>
          <w:p w14:paraId="35B4AEB5"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6F9F2B9F" w14:textId="77777777" w:rsidR="002A5BD2" w:rsidRDefault="002A5BD2"/>
        </w:tc>
      </w:tr>
      <w:tr w:rsidR="002A5BD2" w14:paraId="55011FE3" w14:textId="77777777">
        <w:trPr>
          <w:cantSplit/>
          <w:trHeight w:hRule="exact" w:val="129"/>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25C83717"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0CF62EB2"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5B6A2520"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121F1AE3" w14:textId="77777777" w:rsidR="002A5BD2" w:rsidRDefault="002A5BD2">
            <w:pPr>
              <w:snapToGrid w:val="0"/>
              <w:rPr>
                <w:sz w:val="16"/>
              </w:rPr>
            </w:pPr>
            <w:r>
              <w:rPr>
                <w:sz w:val="16"/>
              </w:rPr>
              <w:t>4-Chlorotoluene</w:t>
            </w:r>
          </w:p>
        </w:tc>
        <w:tc>
          <w:tcPr>
            <w:tcW w:w="2178" w:type="dxa"/>
            <w:vMerge w:val="restart"/>
            <w:tcBorders>
              <w:top w:val="single" w:sz="4" w:space="0" w:color="000000"/>
              <w:left w:val="single" w:sz="4" w:space="0" w:color="000000"/>
              <w:bottom w:val="single" w:sz="4" w:space="0" w:color="000000"/>
            </w:tcBorders>
          </w:tcPr>
          <w:p w14:paraId="4E573D46" w14:textId="77777777" w:rsidR="002A5BD2" w:rsidRDefault="002A5BD2">
            <w:pPr>
              <w:snapToGrid w:val="0"/>
              <w:rPr>
                <w:sz w:val="16"/>
              </w:rPr>
            </w:pPr>
            <w:r>
              <w:rPr>
                <w:sz w:val="16"/>
              </w:rPr>
              <w:t>Tetrachloroethene</w:t>
            </w:r>
          </w:p>
        </w:tc>
        <w:tc>
          <w:tcPr>
            <w:tcW w:w="1360" w:type="dxa"/>
            <w:vMerge/>
            <w:tcBorders>
              <w:top w:val="single" w:sz="4" w:space="0" w:color="000000"/>
              <w:left w:val="single" w:sz="4" w:space="0" w:color="000000"/>
              <w:bottom w:val="single" w:sz="4" w:space="0" w:color="000000"/>
              <w:right w:val="single" w:sz="4" w:space="0" w:color="000000"/>
            </w:tcBorders>
          </w:tcPr>
          <w:p w14:paraId="03D672DC" w14:textId="77777777" w:rsidR="002A5BD2" w:rsidRDefault="002A5BD2"/>
        </w:tc>
      </w:tr>
      <w:tr w:rsidR="002A5BD2" w14:paraId="3E33FA02" w14:textId="77777777">
        <w:trPr>
          <w:cantSplit/>
          <w:trHeight w:hRule="exact" w:val="88"/>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2731299F" w14:textId="77777777" w:rsidR="002A5BD2" w:rsidRDefault="002A5BD2">
            <w:pPr>
              <w:snapToGrid w:val="0"/>
              <w:rPr>
                <w:sz w:val="16"/>
              </w:rPr>
            </w:pPr>
            <w:r>
              <w:rPr>
                <w:sz w:val="16"/>
              </w:rPr>
              <w:t>Selenium</w:t>
            </w:r>
          </w:p>
        </w:tc>
        <w:tc>
          <w:tcPr>
            <w:tcW w:w="1998" w:type="dxa"/>
            <w:vMerge/>
            <w:tcBorders>
              <w:top w:val="single" w:sz="4" w:space="0" w:color="000000"/>
              <w:left w:val="single" w:sz="4" w:space="0" w:color="000000"/>
              <w:bottom w:val="single" w:sz="4" w:space="0" w:color="000000"/>
            </w:tcBorders>
            <w:tcMar>
              <w:left w:w="108" w:type="dxa"/>
              <w:right w:w="108" w:type="dxa"/>
            </w:tcMar>
          </w:tcPr>
          <w:p w14:paraId="241690A8"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10B832FC" w14:textId="77777777" w:rsidR="002A5BD2" w:rsidRDefault="002A5BD2"/>
        </w:tc>
        <w:tc>
          <w:tcPr>
            <w:tcW w:w="2430" w:type="dxa"/>
            <w:vMerge/>
            <w:tcBorders>
              <w:top w:val="single" w:sz="4" w:space="0" w:color="000000"/>
              <w:left w:val="single" w:sz="4" w:space="0" w:color="000000"/>
              <w:bottom w:val="single" w:sz="4" w:space="0" w:color="000000"/>
            </w:tcBorders>
          </w:tcPr>
          <w:p w14:paraId="058898A2" w14:textId="77777777" w:rsidR="002A5BD2" w:rsidRDefault="002A5BD2"/>
        </w:tc>
        <w:tc>
          <w:tcPr>
            <w:tcW w:w="2178" w:type="dxa"/>
            <w:vMerge/>
            <w:tcBorders>
              <w:top w:val="single" w:sz="4" w:space="0" w:color="000000"/>
              <w:left w:val="single" w:sz="4" w:space="0" w:color="000000"/>
              <w:bottom w:val="single" w:sz="4" w:space="0" w:color="000000"/>
            </w:tcBorders>
          </w:tcPr>
          <w:p w14:paraId="64544356"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0FA814D5" w14:textId="77777777" w:rsidR="002A5BD2" w:rsidRDefault="002A5BD2"/>
        </w:tc>
      </w:tr>
      <w:tr w:rsidR="002A5BD2" w14:paraId="1EE0C65A" w14:textId="77777777">
        <w:trPr>
          <w:cantSplit/>
          <w:trHeight w:hRule="exact" w:val="129"/>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6B0AF544"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1E702A0A"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500990AE"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1A005541" w14:textId="77777777" w:rsidR="002A5BD2" w:rsidRDefault="002A5BD2">
            <w:pPr>
              <w:snapToGrid w:val="0"/>
              <w:rPr>
                <w:sz w:val="16"/>
              </w:rPr>
            </w:pPr>
            <w:r>
              <w:rPr>
                <w:sz w:val="16"/>
              </w:rPr>
              <w:t>Dibromethane</w:t>
            </w:r>
          </w:p>
        </w:tc>
        <w:tc>
          <w:tcPr>
            <w:tcW w:w="2178" w:type="dxa"/>
            <w:vMerge w:val="restart"/>
            <w:tcBorders>
              <w:top w:val="single" w:sz="4" w:space="0" w:color="000000"/>
              <w:left w:val="single" w:sz="4" w:space="0" w:color="000000"/>
              <w:bottom w:val="single" w:sz="4" w:space="0" w:color="000000"/>
            </w:tcBorders>
          </w:tcPr>
          <w:p w14:paraId="19D363A0" w14:textId="77777777" w:rsidR="002A5BD2" w:rsidRDefault="002A5BD2">
            <w:pPr>
              <w:snapToGrid w:val="0"/>
              <w:rPr>
                <w:sz w:val="16"/>
              </w:rPr>
            </w:pPr>
            <w:r>
              <w:rPr>
                <w:sz w:val="16"/>
              </w:rPr>
              <w:t>Toluene</w:t>
            </w:r>
          </w:p>
        </w:tc>
        <w:tc>
          <w:tcPr>
            <w:tcW w:w="1360" w:type="dxa"/>
            <w:vMerge/>
            <w:tcBorders>
              <w:top w:val="single" w:sz="4" w:space="0" w:color="000000"/>
              <w:left w:val="single" w:sz="4" w:space="0" w:color="000000"/>
              <w:bottom w:val="single" w:sz="4" w:space="0" w:color="000000"/>
              <w:right w:val="single" w:sz="4" w:space="0" w:color="000000"/>
            </w:tcBorders>
          </w:tcPr>
          <w:p w14:paraId="5DA1AFC3" w14:textId="77777777" w:rsidR="002A5BD2" w:rsidRDefault="002A5BD2"/>
        </w:tc>
      </w:tr>
      <w:tr w:rsidR="002A5BD2" w14:paraId="4130F927" w14:textId="77777777">
        <w:trPr>
          <w:cantSplit/>
          <w:trHeight w:hRule="exact" w:val="87"/>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30261D7F" w14:textId="77777777" w:rsidR="002A5BD2" w:rsidRDefault="00D9254E">
            <w:pPr>
              <w:snapToGrid w:val="0"/>
              <w:rPr>
                <w:sz w:val="16"/>
              </w:rPr>
            </w:pPr>
            <w:r>
              <w:rPr>
                <w:sz w:val="16"/>
              </w:rPr>
              <w:t>Thallium</w:t>
            </w:r>
          </w:p>
        </w:tc>
        <w:tc>
          <w:tcPr>
            <w:tcW w:w="1998" w:type="dxa"/>
            <w:vMerge/>
            <w:tcBorders>
              <w:top w:val="single" w:sz="4" w:space="0" w:color="000000"/>
              <w:left w:val="single" w:sz="4" w:space="0" w:color="000000"/>
              <w:bottom w:val="single" w:sz="4" w:space="0" w:color="000000"/>
            </w:tcBorders>
            <w:tcMar>
              <w:left w:w="108" w:type="dxa"/>
              <w:right w:w="108" w:type="dxa"/>
            </w:tcMar>
          </w:tcPr>
          <w:p w14:paraId="414670D2"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46630068" w14:textId="77777777" w:rsidR="002A5BD2" w:rsidRDefault="002A5BD2"/>
        </w:tc>
        <w:tc>
          <w:tcPr>
            <w:tcW w:w="2430" w:type="dxa"/>
            <w:vMerge/>
            <w:tcBorders>
              <w:top w:val="single" w:sz="4" w:space="0" w:color="000000"/>
              <w:left w:val="single" w:sz="4" w:space="0" w:color="000000"/>
              <w:bottom w:val="single" w:sz="4" w:space="0" w:color="000000"/>
            </w:tcBorders>
          </w:tcPr>
          <w:p w14:paraId="5F1360A2" w14:textId="77777777" w:rsidR="002A5BD2" w:rsidRDefault="002A5BD2"/>
        </w:tc>
        <w:tc>
          <w:tcPr>
            <w:tcW w:w="2178" w:type="dxa"/>
            <w:vMerge/>
            <w:tcBorders>
              <w:top w:val="single" w:sz="4" w:space="0" w:color="000000"/>
              <w:left w:val="single" w:sz="4" w:space="0" w:color="000000"/>
              <w:bottom w:val="single" w:sz="4" w:space="0" w:color="000000"/>
            </w:tcBorders>
          </w:tcPr>
          <w:p w14:paraId="056F124D"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111DD996" w14:textId="77777777" w:rsidR="002A5BD2" w:rsidRDefault="002A5BD2"/>
        </w:tc>
      </w:tr>
      <w:tr w:rsidR="002A5BD2" w14:paraId="1DDA76D3" w14:textId="77777777">
        <w:trPr>
          <w:cantSplit/>
          <w:trHeight w:hRule="exact" w:val="130"/>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0ED326B6"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5580C9EA"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48CEFFE2"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483B4DD4" w14:textId="77777777" w:rsidR="002A5BD2" w:rsidRDefault="002A5BD2">
            <w:pPr>
              <w:snapToGrid w:val="0"/>
              <w:rPr>
                <w:sz w:val="16"/>
              </w:rPr>
            </w:pPr>
            <w:r>
              <w:rPr>
                <w:sz w:val="16"/>
              </w:rPr>
              <w:t>1,2-Dichlorobenzene</w:t>
            </w:r>
          </w:p>
        </w:tc>
        <w:tc>
          <w:tcPr>
            <w:tcW w:w="2178" w:type="dxa"/>
            <w:vMerge w:val="restart"/>
            <w:tcBorders>
              <w:top w:val="single" w:sz="4" w:space="0" w:color="000000"/>
              <w:left w:val="single" w:sz="4" w:space="0" w:color="000000"/>
              <w:bottom w:val="single" w:sz="4" w:space="0" w:color="000000"/>
            </w:tcBorders>
          </w:tcPr>
          <w:p w14:paraId="262597DB" w14:textId="77777777" w:rsidR="002A5BD2" w:rsidRDefault="002A5BD2">
            <w:pPr>
              <w:snapToGrid w:val="0"/>
              <w:rPr>
                <w:sz w:val="16"/>
              </w:rPr>
            </w:pPr>
            <w:r>
              <w:rPr>
                <w:sz w:val="16"/>
              </w:rPr>
              <w:t>1,2,3-Trichlorobenzene</w:t>
            </w:r>
          </w:p>
        </w:tc>
        <w:tc>
          <w:tcPr>
            <w:tcW w:w="1360" w:type="dxa"/>
            <w:vMerge/>
            <w:tcBorders>
              <w:top w:val="single" w:sz="4" w:space="0" w:color="000000"/>
              <w:left w:val="single" w:sz="4" w:space="0" w:color="000000"/>
              <w:bottom w:val="single" w:sz="4" w:space="0" w:color="000000"/>
              <w:right w:val="single" w:sz="4" w:space="0" w:color="000000"/>
            </w:tcBorders>
          </w:tcPr>
          <w:p w14:paraId="0B3F7E3C" w14:textId="77777777" w:rsidR="002A5BD2" w:rsidRDefault="002A5BD2"/>
        </w:tc>
      </w:tr>
      <w:tr w:rsidR="002A5BD2" w14:paraId="4E4C829C" w14:textId="77777777">
        <w:trPr>
          <w:cantSplit/>
          <w:trHeight w:hRule="exact" w:val="87"/>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610D4AE0" w14:textId="77777777" w:rsidR="002A5BD2" w:rsidRDefault="00585B41">
            <w:pPr>
              <w:snapToGrid w:val="0"/>
              <w:rPr>
                <w:sz w:val="16"/>
              </w:rPr>
            </w:pPr>
            <w:r>
              <w:rPr>
                <w:sz w:val="16"/>
              </w:rPr>
              <w:t>Fluoride</w:t>
            </w:r>
          </w:p>
        </w:tc>
        <w:tc>
          <w:tcPr>
            <w:tcW w:w="1998" w:type="dxa"/>
            <w:vMerge/>
            <w:tcBorders>
              <w:top w:val="single" w:sz="4" w:space="0" w:color="000000"/>
              <w:left w:val="single" w:sz="4" w:space="0" w:color="000000"/>
              <w:bottom w:val="single" w:sz="4" w:space="0" w:color="000000"/>
            </w:tcBorders>
            <w:tcMar>
              <w:left w:w="108" w:type="dxa"/>
              <w:right w:w="108" w:type="dxa"/>
            </w:tcMar>
          </w:tcPr>
          <w:p w14:paraId="55FE657D"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1B885EC1" w14:textId="77777777" w:rsidR="002A5BD2" w:rsidRDefault="002A5BD2"/>
        </w:tc>
        <w:tc>
          <w:tcPr>
            <w:tcW w:w="2430" w:type="dxa"/>
            <w:vMerge/>
            <w:tcBorders>
              <w:top w:val="single" w:sz="4" w:space="0" w:color="000000"/>
              <w:left w:val="single" w:sz="4" w:space="0" w:color="000000"/>
              <w:bottom w:val="single" w:sz="4" w:space="0" w:color="000000"/>
            </w:tcBorders>
          </w:tcPr>
          <w:p w14:paraId="59A7CCA2" w14:textId="77777777" w:rsidR="002A5BD2" w:rsidRDefault="002A5BD2"/>
        </w:tc>
        <w:tc>
          <w:tcPr>
            <w:tcW w:w="2178" w:type="dxa"/>
            <w:vMerge/>
            <w:tcBorders>
              <w:top w:val="single" w:sz="4" w:space="0" w:color="000000"/>
              <w:left w:val="single" w:sz="4" w:space="0" w:color="000000"/>
              <w:bottom w:val="single" w:sz="4" w:space="0" w:color="000000"/>
            </w:tcBorders>
          </w:tcPr>
          <w:p w14:paraId="15623760"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73F30D27" w14:textId="77777777" w:rsidR="002A5BD2" w:rsidRDefault="002A5BD2"/>
        </w:tc>
      </w:tr>
      <w:tr w:rsidR="002A5BD2" w14:paraId="00ADD9A9" w14:textId="77777777">
        <w:trPr>
          <w:cantSplit/>
          <w:trHeight w:hRule="exact" w:val="129"/>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683B74CF"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4BFD16BE"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475E664B"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0B871AF9" w14:textId="77777777" w:rsidR="002A5BD2" w:rsidRDefault="002A5BD2">
            <w:pPr>
              <w:snapToGrid w:val="0"/>
              <w:rPr>
                <w:sz w:val="16"/>
              </w:rPr>
            </w:pPr>
            <w:r>
              <w:rPr>
                <w:sz w:val="16"/>
              </w:rPr>
              <w:t>1,3-Dichlorobenzene</w:t>
            </w:r>
          </w:p>
        </w:tc>
        <w:tc>
          <w:tcPr>
            <w:tcW w:w="2178" w:type="dxa"/>
            <w:vMerge w:val="restart"/>
            <w:tcBorders>
              <w:top w:val="single" w:sz="4" w:space="0" w:color="000000"/>
              <w:left w:val="single" w:sz="4" w:space="0" w:color="000000"/>
              <w:bottom w:val="single" w:sz="4" w:space="0" w:color="000000"/>
            </w:tcBorders>
          </w:tcPr>
          <w:p w14:paraId="5922801F" w14:textId="77777777" w:rsidR="002A5BD2" w:rsidRDefault="002A5BD2">
            <w:pPr>
              <w:snapToGrid w:val="0"/>
              <w:rPr>
                <w:sz w:val="16"/>
              </w:rPr>
            </w:pPr>
            <w:r>
              <w:rPr>
                <w:sz w:val="16"/>
              </w:rPr>
              <w:t>1,2,4-Trichlorobenzene</w:t>
            </w:r>
          </w:p>
        </w:tc>
        <w:tc>
          <w:tcPr>
            <w:tcW w:w="1360" w:type="dxa"/>
            <w:vMerge/>
            <w:tcBorders>
              <w:top w:val="single" w:sz="4" w:space="0" w:color="000000"/>
              <w:left w:val="single" w:sz="4" w:space="0" w:color="000000"/>
              <w:bottom w:val="single" w:sz="4" w:space="0" w:color="000000"/>
              <w:right w:val="single" w:sz="4" w:space="0" w:color="000000"/>
            </w:tcBorders>
          </w:tcPr>
          <w:p w14:paraId="1B9A11E9" w14:textId="77777777" w:rsidR="002A5BD2" w:rsidRDefault="002A5BD2"/>
        </w:tc>
      </w:tr>
      <w:tr w:rsidR="002A5BD2" w14:paraId="2A0F4DF1" w14:textId="77777777">
        <w:trPr>
          <w:cantSplit/>
          <w:trHeight w:hRule="exact" w:val="88"/>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2883DCD9" w14:textId="77777777" w:rsidR="002A5BD2" w:rsidRDefault="002A5BD2" w:rsidP="00F64171">
            <w:pPr>
              <w:snapToGrid w:val="0"/>
              <w:rPr>
                <w:sz w:val="16"/>
              </w:rPr>
            </w:pPr>
          </w:p>
        </w:tc>
        <w:tc>
          <w:tcPr>
            <w:tcW w:w="1998" w:type="dxa"/>
            <w:vMerge/>
            <w:tcBorders>
              <w:top w:val="single" w:sz="4" w:space="0" w:color="000000"/>
              <w:left w:val="single" w:sz="4" w:space="0" w:color="000000"/>
              <w:bottom w:val="single" w:sz="4" w:space="0" w:color="000000"/>
            </w:tcBorders>
            <w:tcMar>
              <w:left w:w="108" w:type="dxa"/>
              <w:right w:w="108" w:type="dxa"/>
            </w:tcMar>
          </w:tcPr>
          <w:p w14:paraId="65BC2A00"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7EA43E0A" w14:textId="77777777" w:rsidR="002A5BD2" w:rsidRDefault="002A5BD2"/>
        </w:tc>
        <w:tc>
          <w:tcPr>
            <w:tcW w:w="2430" w:type="dxa"/>
            <w:vMerge/>
            <w:tcBorders>
              <w:top w:val="single" w:sz="4" w:space="0" w:color="000000"/>
              <w:left w:val="single" w:sz="4" w:space="0" w:color="000000"/>
              <w:bottom w:val="single" w:sz="4" w:space="0" w:color="000000"/>
            </w:tcBorders>
          </w:tcPr>
          <w:p w14:paraId="7DED0DB3" w14:textId="77777777" w:rsidR="002A5BD2" w:rsidRDefault="002A5BD2"/>
        </w:tc>
        <w:tc>
          <w:tcPr>
            <w:tcW w:w="2178" w:type="dxa"/>
            <w:vMerge/>
            <w:tcBorders>
              <w:top w:val="single" w:sz="4" w:space="0" w:color="000000"/>
              <w:left w:val="single" w:sz="4" w:space="0" w:color="000000"/>
              <w:bottom w:val="single" w:sz="4" w:space="0" w:color="000000"/>
            </w:tcBorders>
          </w:tcPr>
          <w:p w14:paraId="0A3386D7"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75C88E7D" w14:textId="77777777" w:rsidR="002A5BD2" w:rsidRDefault="002A5BD2"/>
        </w:tc>
      </w:tr>
      <w:tr w:rsidR="002A5BD2" w14:paraId="130AB95D" w14:textId="77777777">
        <w:trPr>
          <w:cantSplit/>
          <w:trHeight w:hRule="exact" w:val="129"/>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282DEC32"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04CB053F"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7B94F582"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1C9B8233" w14:textId="77777777" w:rsidR="002A5BD2" w:rsidRDefault="002A5BD2">
            <w:pPr>
              <w:snapToGrid w:val="0"/>
              <w:rPr>
                <w:sz w:val="16"/>
              </w:rPr>
            </w:pPr>
            <w:r>
              <w:rPr>
                <w:sz w:val="16"/>
              </w:rPr>
              <w:t>1,4-Dichlorobenzene</w:t>
            </w:r>
          </w:p>
        </w:tc>
        <w:tc>
          <w:tcPr>
            <w:tcW w:w="2178" w:type="dxa"/>
            <w:vMerge w:val="restart"/>
            <w:tcBorders>
              <w:top w:val="single" w:sz="4" w:space="0" w:color="000000"/>
              <w:left w:val="single" w:sz="4" w:space="0" w:color="000000"/>
              <w:bottom w:val="single" w:sz="4" w:space="0" w:color="000000"/>
            </w:tcBorders>
          </w:tcPr>
          <w:p w14:paraId="14DEAFAD" w14:textId="77777777" w:rsidR="002A5BD2" w:rsidRDefault="002A5BD2">
            <w:pPr>
              <w:snapToGrid w:val="0"/>
              <w:rPr>
                <w:sz w:val="16"/>
              </w:rPr>
            </w:pPr>
            <w:r>
              <w:rPr>
                <w:sz w:val="16"/>
              </w:rPr>
              <w:t>1,1,1-Trichloroethane</w:t>
            </w:r>
          </w:p>
        </w:tc>
        <w:tc>
          <w:tcPr>
            <w:tcW w:w="1360" w:type="dxa"/>
            <w:vMerge/>
            <w:tcBorders>
              <w:top w:val="single" w:sz="4" w:space="0" w:color="000000"/>
              <w:left w:val="single" w:sz="4" w:space="0" w:color="000000"/>
              <w:bottom w:val="single" w:sz="4" w:space="0" w:color="000000"/>
              <w:right w:val="single" w:sz="4" w:space="0" w:color="000000"/>
            </w:tcBorders>
          </w:tcPr>
          <w:p w14:paraId="3E064ED3" w14:textId="77777777" w:rsidR="002A5BD2" w:rsidRDefault="002A5BD2"/>
        </w:tc>
      </w:tr>
      <w:tr w:rsidR="002A5BD2" w14:paraId="7D47836C" w14:textId="77777777">
        <w:trPr>
          <w:cantSplit/>
          <w:trHeight w:hRule="exact" w:val="87"/>
        </w:trPr>
        <w:tc>
          <w:tcPr>
            <w:tcW w:w="1620" w:type="dxa"/>
            <w:gridSpan w:val="2"/>
            <w:vMerge w:val="restart"/>
            <w:tcBorders>
              <w:top w:val="single" w:sz="4" w:space="0" w:color="000000"/>
              <w:left w:val="single" w:sz="4" w:space="0" w:color="000000"/>
              <w:bottom w:val="single" w:sz="4" w:space="0" w:color="000000"/>
            </w:tcBorders>
            <w:shd w:val="clear" w:color="auto" w:fill="FFFFFF"/>
            <w:tcMar>
              <w:left w:w="108" w:type="dxa"/>
              <w:right w:w="108" w:type="dxa"/>
            </w:tcMar>
          </w:tcPr>
          <w:p w14:paraId="1D75EDEB" w14:textId="77777777" w:rsidR="002A5BD2" w:rsidRDefault="00F64171">
            <w:pPr>
              <w:snapToGrid w:val="0"/>
              <w:rPr>
                <w:sz w:val="16"/>
              </w:rPr>
            </w:pPr>
            <w:r>
              <w:rPr>
                <w:sz w:val="16"/>
              </w:rPr>
              <w:t>Nitrate</w:t>
            </w:r>
          </w:p>
        </w:tc>
        <w:tc>
          <w:tcPr>
            <w:tcW w:w="1998" w:type="dxa"/>
            <w:vMerge/>
            <w:tcBorders>
              <w:top w:val="single" w:sz="4" w:space="0" w:color="000000"/>
              <w:left w:val="single" w:sz="4" w:space="0" w:color="000000"/>
              <w:bottom w:val="single" w:sz="4" w:space="0" w:color="000000"/>
            </w:tcBorders>
            <w:tcMar>
              <w:left w:w="108" w:type="dxa"/>
              <w:right w:w="108" w:type="dxa"/>
            </w:tcMar>
          </w:tcPr>
          <w:p w14:paraId="50350EA3"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1E7F5AE2" w14:textId="77777777" w:rsidR="002A5BD2" w:rsidRDefault="002A5BD2"/>
        </w:tc>
        <w:tc>
          <w:tcPr>
            <w:tcW w:w="2430" w:type="dxa"/>
            <w:vMerge/>
            <w:tcBorders>
              <w:top w:val="single" w:sz="4" w:space="0" w:color="000000"/>
              <w:left w:val="single" w:sz="4" w:space="0" w:color="000000"/>
              <w:bottom w:val="single" w:sz="4" w:space="0" w:color="000000"/>
            </w:tcBorders>
          </w:tcPr>
          <w:p w14:paraId="16CE5783" w14:textId="77777777" w:rsidR="002A5BD2" w:rsidRDefault="002A5BD2"/>
        </w:tc>
        <w:tc>
          <w:tcPr>
            <w:tcW w:w="2178" w:type="dxa"/>
            <w:vMerge/>
            <w:tcBorders>
              <w:top w:val="single" w:sz="4" w:space="0" w:color="000000"/>
              <w:left w:val="single" w:sz="4" w:space="0" w:color="000000"/>
              <w:bottom w:val="single" w:sz="4" w:space="0" w:color="000000"/>
            </w:tcBorders>
          </w:tcPr>
          <w:p w14:paraId="04FFF40A"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6A41E6FE" w14:textId="77777777" w:rsidR="002A5BD2" w:rsidRDefault="002A5BD2"/>
        </w:tc>
      </w:tr>
      <w:tr w:rsidR="002A5BD2" w14:paraId="5F49A6F8" w14:textId="77777777">
        <w:trPr>
          <w:cantSplit/>
          <w:trHeight w:hRule="exact" w:val="130"/>
        </w:trPr>
        <w:tc>
          <w:tcPr>
            <w:tcW w:w="1620" w:type="dxa"/>
            <w:gridSpan w:val="2"/>
            <w:vMerge/>
            <w:tcBorders>
              <w:top w:val="single" w:sz="4" w:space="0" w:color="000000"/>
              <w:left w:val="single" w:sz="4" w:space="0" w:color="000000"/>
              <w:bottom w:val="single" w:sz="4" w:space="0" w:color="000000"/>
            </w:tcBorders>
            <w:shd w:val="clear" w:color="auto" w:fill="FFFFFF"/>
            <w:tcMar>
              <w:left w:w="108" w:type="dxa"/>
              <w:right w:w="108" w:type="dxa"/>
            </w:tcMar>
          </w:tcPr>
          <w:p w14:paraId="3B89CEAE"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30CABA36"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6C566AA7"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4A467BFB" w14:textId="77777777" w:rsidR="002A5BD2" w:rsidRDefault="002A5BD2">
            <w:pPr>
              <w:snapToGrid w:val="0"/>
              <w:rPr>
                <w:sz w:val="16"/>
              </w:rPr>
            </w:pPr>
            <w:r>
              <w:rPr>
                <w:sz w:val="16"/>
              </w:rPr>
              <w:t>Dichlordifluoromethane</w:t>
            </w:r>
          </w:p>
        </w:tc>
        <w:tc>
          <w:tcPr>
            <w:tcW w:w="2178" w:type="dxa"/>
            <w:vMerge w:val="restart"/>
            <w:tcBorders>
              <w:top w:val="single" w:sz="4" w:space="0" w:color="000000"/>
              <w:left w:val="single" w:sz="4" w:space="0" w:color="000000"/>
              <w:bottom w:val="single" w:sz="4" w:space="0" w:color="000000"/>
            </w:tcBorders>
          </w:tcPr>
          <w:p w14:paraId="0D0F3B02" w14:textId="77777777" w:rsidR="002A5BD2" w:rsidRDefault="002A5BD2">
            <w:pPr>
              <w:snapToGrid w:val="0"/>
              <w:rPr>
                <w:sz w:val="16"/>
              </w:rPr>
            </w:pPr>
            <w:r>
              <w:rPr>
                <w:sz w:val="16"/>
              </w:rPr>
              <w:t>1,1,2-Trichloroethane</w:t>
            </w:r>
          </w:p>
        </w:tc>
        <w:tc>
          <w:tcPr>
            <w:tcW w:w="1360" w:type="dxa"/>
            <w:vMerge/>
            <w:tcBorders>
              <w:top w:val="single" w:sz="4" w:space="0" w:color="000000"/>
              <w:left w:val="single" w:sz="4" w:space="0" w:color="000000"/>
              <w:bottom w:val="single" w:sz="4" w:space="0" w:color="000000"/>
              <w:right w:val="single" w:sz="4" w:space="0" w:color="000000"/>
            </w:tcBorders>
          </w:tcPr>
          <w:p w14:paraId="1C5761A5" w14:textId="77777777" w:rsidR="002A5BD2" w:rsidRDefault="002A5BD2"/>
        </w:tc>
      </w:tr>
      <w:tr w:rsidR="002A5BD2" w14:paraId="48D9BB20" w14:textId="77777777">
        <w:trPr>
          <w:cantSplit/>
          <w:trHeight w:hRule="exact" w:val="112"/>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2797627E" w14:textId="77777777" w:rsidR="002A5BD2" w:rsidRDefault="00F64171">
            <w:pPr>
              <w:snapToGrid w:val="0"/>
              <w:rPr>
                <w:sz w:val="16"/>
              </w:rPr>
            </w:pPr>
            <w:r>
              <w:rPr>
                <w:sz w:val="16"/>
              </w:rPr>
              <w:t>TTHM</w:t>
            </w:r>
          </w:p>
        </w:tc>
        <w:tc>
          <w:tcPr>
            <w:tcW w:w="1998" w:type="dxa"/>
            <w:vMerge w:val="restart"/>
            <w:tcBorders>
              <w:top w:val="single" w:sz="4" w:space="0" w:color="000000"/>
              <w:left w:val="single" w:sz="4" w:space="0" w:color="000000"/>
            </w:tcBorders>
            <w:tcMar>
              <w:left w:w="108" w:type="dxa"/>
              <w:right w:w="108" w:type="dxa"/>
            </w:tcMar>
          </w:tcPr>
          <w:p w14:paraId="75AA52E9" w14:textId="77777777" w:rsidR="002A5BD2" w:rsidRPr="00F73EF1" w:rsidRDefault="002A5BD2">
            <w:pPr>
              <w:snapToGrid w:val="0"/>
              <w:jc w:val="center"/>
              <w:rPr>
                <w:sz w:val="16"/>
              </w:rPr>
            </w:pPr>
          </w:p>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223BBE5D" w14:textId="77777777" w:rsidR="002A5BD2" w:rsidRDefault="002A5BD2"/>
        </w:tc>
        <w:tc>
          <w:tcPr>
            <w:tcW w:w="2430" w:type="dxa"/>
            <w:vMerge/>
            <w:tcBorders>
              <w:top w:val="single" w:sz="4" w:space="0" w:color="000000"/>
              <w:left w:val="single" w:sz="4" w:space="0" w:color="000000"/>
              <w:bottom w:val="single" w:sz="4" w:space="0" w:color="000000"/>
            </w:tcBorders>
          </w:tcPr>
          <w:p w14:paraId="6902CA3A" w14:textId="77777777" w:rsidR="002A5BD2" w:rsidRDefault="002A5BD2"/>
        </w:tc>
        <w:tc>
          <w:tcPr>
            <w:tcW w:w="2178" w:type="dxa"/>
            <w:vMerge/>
            <w:tcBorders>
              <w:top w:val="single" w:sz="4" w:space="0" w:color="000000"/>
              <w:left w:val="single" w:sz="4" w:space="0" w:color="000000"/>
              <w:bottom w:val="single" w:sz="4" w:space="0" w:color="000000"/>
            </w:tcBorders>
          </w:tcPr>
          <w:p w14:paraId="2B15081C"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60E4E95F" w14:textId="77777777" w:rsidR="002A5BD2" w:rsidRDefault="002A5BD2"/>
        </w:tc>
      </w:tr>
      <w:tr w:rsidR="002A5BD2" w14:paraId="3A6E4B05" w14:textId="77777777">
        <w:trPr>
          <w:cantSplit/>
          <w:trHeight w:hRule="exact" w:val="104"/>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63EC9DC1" w14:textId="77777777" w:rsidR="002A5BD2" w:rsidRDefault="002A5BD2"/>
        </w:tc>
        <w:tc>
          <w:tcPr>
            <w:tcW w:w="1998" w:type="dxa"/>
            <w:vMerge/>
            <w:tcBorders>
              <w:top w:val="single" w:sz="4" w:space="0" w:color="000000"/>
              <w:left w:val="single" w:sz="4" w:space="0" w:color="000000"/>
            </w:tcBorders>
            <w:tcMar>
              <w:left w:w="108" w:type="dxa"/>
              <w:right w:w="108" w:type="dxa"/>
            </w:tcMar>
          </w:tcPr>
          <w:p w14:paraId="076CDADF"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761543BF"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28D4F312" w14:textId="77777777" w:rsidR="002A5BD2" w:rsidRDefault="002A5BD2">
            <w:pPr>
              <w:snapToGrid w:val="0"/>
              <w:rPr>
                <w:sz w:val="16"/>
              </w:rPr>
            </w:pPr>
            <w:r>
              <w:rPr>
                <w:sz w:val="16"/>
              </w:rPr>
              <w:t>1,1-Dichloroethane</w:t>
            </w:r>
          </w:p>
        </w:tc>
        <w:tc>
          <w:tcPr>
            <w:tcW w:w="2178" w:type="dxa"/>
            <w:vMerge w:val="restart"/>
            <w:tcBorders>
              <w:top w:val="single" w:sz="4" w:space="0" w:color="000000"/>
              <w:left w:val="single" w:sz="4" w:space="0" w:color="000000"/>
              <w:bottom w:val="single" w:sz="4" w:space="0" w:color="000000"/>
            </w:tcBorders>
          </w:tcPr>
          <w:p w14:paraId="0C7DB69C" w14:textId="77777777" w:rsidR="002A5BD2" w:rsidRDefault="002A5BD2">
            <w:pPr>
              <w:snapToGrid w:val="0"/>
              <w:rPr>
                <w:sz w:val="16"/>
              </w:rPr>
            </w:pPr>
            <w:r>
              <w:rPr>
                <w:sz w:val="16"/>
              </w:rPr>
              <w:t>Trichloroethene</w:t>
            </w:r>
          </w:p>
        </w:tc>
        <w:tc>
          <w:tcPr>
            <w:tcW w:w="1360" w:type="dxa"/>
            <w:vMerge/>
            <w:tcBorders>
              <w:top w:val="single" w:sz="4" w:space="0" w:color="000000"/>
              <w:left w:val="single" w:sz="4" w:space="0" w:color="000000"/>
              <w:bottom w:val="single" w:sz="4" w:space="0" w:color="000000"/>
              <w:right w:val="single" w:sz="4" w:space="0" w:color="000000"/>
            </w:tcBorders>
          </w:tcPr>
          <w:p w14:paraId="4DD33392" w14:textId="77777777" w:rsidR="002A5BD2" w:rsidRDefault="002A5BD2"/>
        </w:tc>
      </w:tr>
      <w:tr w:rsidR="002A5BD2" w14:paraId="6A486C7B" w14:textId="77777777">
        <w:trPr>
          <w:cantSplit/>
          <w:trHeight w:hRule="exact" w:val="113"/>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3440D6A2" w14:textId="77777777" w:rsidR="002A5BD2" w:rsidRDefault="00F64171">
            <w:pPr>
              <w:snapToGrid w:val="0"/>
              <w:rPr>
                <w:sz w:val="16"/>
              </w:rPr>
            </w:pPr>
            <w:r>
              <w:rPr>
                <w:sz w:val="16"/>
              </w:rPr>
              <w:t>HAA5 (Cold Spring)</w:t>
            </w:r>
          </w:p>
        </w:tc>
        <w:tc>
          <w:tcPr>
            <w:tcW w:w="1998" w:type="dxa"/>
            <w:vMerge/>
            <w:tcBorders>
              <w:top w:val="single" w:sz="4" w:space="0" w:color="000000"/>
              <w:left w:val="single" w:sz="4" w:space="0" w:color="000000"/>
            </w:tcBorders>
            <w:tcMar>
              <w:left w:w="108" w:type="dxa"/>
              <w:right w:w="108" w:type="dxa"/>
            </w:tcMar>
          </w:tcPr>
          <w:p w14:paraId="3676DA32"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089D85BC" w14:textId="77777777" w:rsidR="002A5BD2" w:rsidRDefault="002A5BD2"/>
        </w:tc>
        <w:tc>
          <w:tcPr>
            <w:tcW w:w="2430" w:type="dxa"/>
            <w:vMerge/>
            <w:tcBorders>
              <w:top w:val="single" w:sz="4" w:space="0" w:color="000000"/>
              <w:left w:val="single" w:sz="4" w:space="0" w:color="000000"/>
              <w:bottom w:val="single" w:sz="4" w:space="0" w:color="000000"/>
            </w:tcBorders>
          </w:tcPr>
          <w:p w14:paraId="1E204169" w14:textId="77777777" w:rsidR="002A5BD2" w:rsidRDefault="002A5BD2"/>
        </w:tc>
        <w:tc>
          <w:tcPr>
            <w:tcW w:w="2178" w:type="dxa"/>
            <w:vMerge/>
            <w:tcBorders>
              <w:top w:val="single" w:sz="4" w:space="0" w:color="000000"/>
              <w:left w:val="single" w:sz="4" w:space="0" w:color="000000"/>
              <w:bottom w:val="single" w:sz="4" w:space="0" w:color="000000"/>
            </w:tcBorders>
          </w:tcPr>
          <w:p w14:paraId="567A10E4"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23E6DA10" w14:textId="77777777" w:rsidR="002A5BD2" w:rsidRDefault="002A5BD2"/>
        </w:tc>
      </w:tr>
      <w:tr w:rsidR="002A5BD2" w14:paraId="443D4D48" w14:textId="77777777">
        <w:trPr>
          <w:cantSplit/>
          <w:trHeight w:hRule="exact" w:val="216"/>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77768E43" w14:textId="77777777" w:rsidR="002A5BD2" w:rsidRDefault="002A5BD2"/>
        </w:tc>
        <w:tc>
          <w:tcPr>
            <w:tcW w:w="1998" w:type="dxa"/>
            <w:vMerge/>
            <w:tcBorders>
              <w:top w:val="single" w:sz="4" w:space="0" w:color="000000"/>
              <w:left w:val="single" w:sz="4" w:space="0" w:color="000000"/>
            </w:tcBorders>
            <w:tcMar>
              <w:left w:w="108" w:type="dxa"/>
              <w:right w:w="108" w:type="dxa"/>
            </w:tcMar>
          </w:tcPr>
          <w:p w14:paraId="1A3C898B"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1F754DE0" w14:textId="77777777" w:rsidR="002A5BD2" w:rsidRDefault="002A5BD2"/>
        </w:tc>
        <w:tc>
          <w:tcPr>
            <w:tcW w:w="2430" w:type="dxa"/>
            <w:tcBorders>
              <w:top w:val="single" w:sz="4" w:space="0" w:color="000000"/>
              <w:left w:val="single" w:sz="4" w:space="0" w:color="000000"/>
              <w:bottom w:val="single" w:sz="4" w:space="0" w:color="000000"/>
            </w:tcBorders>
          </w:tcPr>
          <w:p w14:paraId="72393C93" w14:textId="77777777" w:rsidR="002A5BD2" w:rsidRDefault="002A5BD2">
            <w:pPr>
              <w:snapToGrid w:val="0"/>
              <w:rPr>
                <w:sz w:val="16"/>
              </w:rPr>
            </w:pPr>
            <w:r>
              <w:rPr>
                <w:sz w:val="16"/>
              </w:rPr>
              <w:t>1,2-Dichloroethane</w:t>
            </w:r>
          </w:p>
        </w:tc>
        <w:tc>
          <w:tcPr>
            <w:tcW w:w="2178" w:type="dxa"/>
            <w:tcBorders>
              <w:top w:val="single" w:sz="4" w:space="0" w:color="000000"/>
              <w:left w:val="single" w:sz="4" w:space="0" w:color="000000"/>
              <w:bottom w:val="single" w:sz="4" w:space="0" w:color="000000"/>
            </w:tcBorders>
          </w:tcPr>
          <w:p w14:paraId="18D5C812" w14:textId="77777777" w:rsidR="002A5BD2" w:rsidRDefault="002A5BD2">
            <w:pPr>
              <w:snapToGrid w:val="0"/>
              <w:rPr>
                <w:sz w:val="16"/>
              </w:rPr>
            </w:pPr>
            <w:r>
              <w:rPr>
                <w:sz w:val="16"/>
              </w:rPr>
              <w:t>Trichlorofluoromethane</w:t>
            </w:r>
          </w:p>
        </w:tc>
        <w:tc>
          <w:tcPr>
            <w:tcW w:w="1360" w:type="dxa"/>
            <w:vMerge/>
            <w:tcBorders>
              <w:top w:val="single" w:sz="4" w:space="0" w:color="000000"/>
              <w:left w:val="single" w:sz="4" w:space="0" w:color="000000"/>
              <w:bottom w:val="single" w:sz="4" w:space="0" w:color="000000"/>
              <w:right w:val="single" w:sz="4" w:space="0" w:color="000000"/>
            </w:tcBorders>
          </w:tcPr>
          <w:p w14:paraId="5C6906F8" w14:textId="77777777" w:rsidR="002A5BD2" w:rsidRDefault="002A5BD2"/>
        </w:tc>
      </w:tr>
      <w:tr w:rsidR="002A5BD2" w14:paraId="267942AF" w14:textId="77777777">
        <w:trPr>
          <w:cantSplit/>
          <w:trHeight w:hRule="exact" w:val="201"/>
        </w:trPr>
        <w:tc>
          <w:tcPr>
            <w:tcW w:w="1620" w:type="dxa"/>
            <w:gridSpan w:val="2"/>
            <w:vMerge/>
            <w:tcBorders>
              <w:top w:val="single" w:sz="4" w:space="0" w:color="000000"/>
              <w:left w:val="single" w:sz="4" w:space="0" w:color="000000"/>
              <w:bottom w:val="single" w:sz="4" w:space="0" w:color="auto"/>
            </w:tcBorders>
            <w:tcMar>
              <w:left w:w="108" w:type="dxa"/>
              <w:right w:w="108" w:type="dxa"/>
            </w:tcMar>
          </w:tcPr>
          <w:p w14:paraId="7ECAA04A" w14:textId="77777777" w:rsidR="002A5BD2" w:rsidRDefault="002A5BD2"/>
        </w:tc>
        <w:tc>
          <w:tcPr>
            <w:tcW w:w="1998" w:type="dxa"/>
            <w:vMerge/>
            <w:tcBorders>
              <w:top w:val="single" w:sz="4" w:space="0" w:color="000000"/>
              <w:left w:val="single" w:sz="4" w:space="0" w:color="000000"/>
              <w:bottom w:val="single" w:sz="4" w:space="0" w:color="auto"/>
            </w:tcBorders>
            <w:tcMar>
              <w:left w:w="108" w:type="dxa"/>
              <w:right w:w="108" w:type="dxa"/>
            </w:tcMar>
          </w:tcPr>
          <w:p w14:paraId="3E742E9E"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0A2D476E"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061A0D3F" w14:textId="77777777" w:rsidR="002A5BD2" w:rsidRDefault="002A5BD2">
            <w:pPr>
              <w:snapToGrid w:val="0"/>
              <w:rPr>
                <w:sz w:val="16"/>
              </w:rPr>
            </w:pPr>
            <w:r>
              <w:rPr>
                <w:sz w:val="16"/>
              </w:rPr>
              <w:t>1,1 Dichloroethene</w:t>
            </w:r>
          </w:p>
        </w:tc>
        <w:tc>
          <w:tcPr>
            <w:tcW w:w="2178" w:type="dxa"/>
            <w:vMerge w:val="restart"/>
            <w:tcBorders>
              <w:top w:val="single" w:sz="4" w:space="0" w:color="000000"/>
              <w:left w:val="single" w:sz="4" w:space="0" w:color="000000"/>
              <w:bottom w:val="single" w:sz="4" w:space="0" w:color="000000"/>
            </w:tcBorders>
          </w:tcPr>
          <w:p w14:paraId="307AEBE6" w14:textId="77777777" w:rsidR="002A5BD2" w:rsidRDefault="002A5BD2">
            <w:pPr>
              <w:snapToGrid w:val="0"/>
              <w:rPr>
                <w:sz w:val="16"/>
              </w:rPr>
            </w:pPr>
            <w:r>
              <w:rPr>
                <w:sz w:val="16"/>
              </w:rPr>
              <w:t>1,2,3-Trichloropropane</w:t>
            </w:r>
          </w:p>
        </w:tc>
        <w:tc>
          <w:tcPr>
            <w:tcW w:w="1360" w:type="dxa"/>
            <w:vMerge/>
            <w:tcBorders>
              <w:top w:val="single" w:sz="4" w:space="0" w:color="000000"/>
              <w:left w:val="single" w:sz="4" w:space="0" w:color="000000"/>
              <w:bottom w:val="single" w:sz="4" w:space="0" w:color="000000"/>
              <w:right w:val="single" w:sz="4" w:space="0" w:color="000000"/>
            </w:tcBorders>
          </w:tcPr>
          <w:p w14:paraId="76B8B15D" w14:textId="77777777" w:rsidR="002A5BD2" w:rsidRDefault="002A5BD2"/>
        </w:tc>
      </w:tr>
      <w:tr w:rsidR="002A5BD2" w14:paraId="0D37DB9A" w14:textId="77777777">
        <w:trPr>
          <w:cantSplit/>
          <w:trHeight w:hRule="exact" w:val="16"/>
        </w:trPr>
        <w:tc>
          <w:tcPr>
            <w:tcW w:w="3618" w:type="dxa"/>
            <w:gridSpan w:val="3"/>
            <w:vMerge w:val="restart"/>
            <w:tcBorders>
              <w:top w:val="single" w:sz="4" w:space="0" w:color="auto"/>
              <w:left w:val="single" w:sz="4" w:space="0" w:color="000000"/>
              <w:bottom w:val="single" w:sz="4" w:space="0" w:color="auto"/>
            </w:tcBorders>
            <w:shd w:val="clear" w:color="auto" w:fill="F3F3F3"/>
            <w:tcMar>
              <w:left w:w="108" w:type="dxa"/>
              <w:right w:w="108" w:type="dxa"/>
            </w:tcMar>
          </w:tcPr>
          <w:p w14:paraId="14FFFDD5" w14:textId="77777777" w:rsidR="002A5BD2" w:rsidRDefault="002A5BD2">
            <w:pPr>
              <w:snapToGrid w:val="0"/>
              <w:rPr>
                <w:sz w:val="16"/>
              </w:rPr>
            </w:pPr>
          </w:p>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3BB98814" w14:textId="77777777" w:rsidR="002A5BD2" w:rsidRDefault="002A5BD2"/>
        </w:tc>
        <w:tc>
          <w:tcPr>
            <w:tcW w:w="2430" w:type="dxa"/>
            <w:vMerge/>
            <w:tcBorders>
              <w:top w:val="single" w:sz="4" w:space="0" w:color="000000"/>
              <w:left w:val="single" w:sz="4" w:space="0" w:color="000000"/>
              <w:bottom w:val="single" w:sz="4" w:space="0" w:color="000000"/>
            </w:tcBorders>
            <w:tcMar>
              <w:left w:w="108" w:type="dxa"/>
              <w:right w:w="108" w:type="dxa"/>
            </w:tcMar>
          </w:tcPr>
          <w:p w14:paraId="57A64DD7" w14:textId="77777777" w:rsidR="002A5BD2" w:rsidRDefault="002A5BD2"/>
        </w:tc>
        <w:tc>
          <w:tcPr>
            <w:tcW w:w="2178" w:type="dxa"/>
            <w:vMerge/>
            <w:tcBorders>
              <w:top w:val="single" w:sz="4" w:space="0" w:color="000000"/>
              <w:left w:val="single" w:sz="4" w:space="0" w:color="000000"/>
              <w:bottom w:val="single" w:sz="4" w:space="0" w:color="000000"/>
            </w:tcBorders>
          </w:tcPr>
          <w:p w14:paraId="2205247F"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3A55EB7D" w14:textId="77777777" w:rsidR="002A5BD2" w:rsidRDefault="002A5BD2"/>
        </w:tc>
      </w:tr>
      <w:tr w:rsidR="002A5BD2" w14:paraId="2452EFAE" w14:textId="77777777">
        <w:trPr>
          <w:cantSplit/>
          <w:trHeight w:hRule="exact" w:val="201"/>
        </w:trPr>
        <w:tc>
          <w:tcPr>
            <w:tcW w:w="3618" w:type="dxa"/>
            <w:gridSpan w:val="3"/>
            <w:vMerge/>
            <w:tcBorders>
              <w:top w:val="single" w:sz="4" w:space="0" w:color="auto"/>
              <w:left w:val="single" w:sz="4" w:space="0" w:color="000000"/>
              <w:bottom w:val="single" w:sz="4" w:space="0" w:color="000000"/>
            </w:tcBorders>
            <w:shd w:val="clear" w:color="auto" w:fill="F3F3F3"/>
            <w:tcMar>
              <w:left w:w="108" w:type="dxa"/>
              <w:right w:w="108" w:type="dxa"/>
            </w:tcMar>
          </w:tcPr>
          <w:p w14:paraId="32F05779"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49587D18" w14:textId="77777777" w:rsidR="002A5BD2" w:rsidRDefault="002A5BD2"/>
        </w:tc>
        <w:tc>
          <w:tcPr>
            <w:tcW w:w="2430" w:type="dxa"/>
            <w:vMerge w:val="restart"/>
            <w:tcBorders>
              <w:top w:val="single" w:sz="4" w:space="0" w:color="000000"/>
              <w:left w:val="single" w:sz="4" w:space="0" w:color="000000"/>
              <w:bottom w:val="single" w:sz="4" w:space="0" w:color="000000"/>
            </w:tcBorders>
            <w:tcMar>
              <w:left w:w="108" w:type="dxa"/>
              <w:right w:w="108" w:type="dxa"/>
            </w:tcMar>
          </w:tcPr>
          <w:p w14:paraId="62C3EE23" w14:textId="77777777" w:rsidR="002A5BD2" w:rsidRDefault="002A5BD2">
            <w:pPr>
              <w:snapToGrid w:val="0"/>
              <w:rPr>
                <w:sz w:val="16"/>
              </w:rPr>
            </w:pPr>
            <w:r>
              <w:rPr>
                <w:sz w:val="16"/>
              </w:rPr>
              <w:t>cis-1,2 Dichloroethene</w:t>
            </w:r>
          </w:p>
        </w:tc>
        <w:tc>
          <w:tcPr>
            <w:tcW w:w="2178" w:type="dxa"/>
            <w:vMerge w:val="restart"/>
            <w:tcBorders>
              <w:top w:val="single" w:sz="4" w:space="0" w:color="000000"/>
              <w:left w:val="single" w:sz="4" w:space="0" w:color="000000"/>
              <w:bottom w:val="single" w:sz="4" w:space="0" w:color="000000"/>
            </w:tcBorders>
          </w:tcPr>
          <w:p w14:paraId="1193AE8D" w14:textId="77777777" w:rsidR="002A5BD2" w:rsidRDefault="002A5BD2">
            <w:pPr>
              <w:snapToGrid w:val="0"/>
              <w:rPr>
                <w:sz w:val="16"/>
              </w:rPr>
            </w:pPr>
            <w:r>
              <w:rPr>
                <w:sz w:val="16"/>
              </w:rPr>
              <w:t>1,2,4-Trimethylbenzene</w:t>
            </w:r>
          </w:p>
        </w:tc>
        <w:tc>
          <w:tcPr>
            <w:tcW w:w="1360" w:type="dxa"/>
            <w:vMerge/>
            <w:tcBorders>
              <w:top w:val="single" w:sz="4" w:space="0" w:color="000000"/>
              <w:left w:val="single" w:sz="4" w:space="0" w:color="000000"/>
              <w:bottom w:val="single" w:sz="4" w:space="0" w:color="000000"/>
              <w:right w:val="single" w:sz="4" w:space="0" w:color="000000"/>
            </w:tcBorders>
          </w:tcPr>
          <w:p w14:paraId="699C1809" w14:textId="77777777" w:rsidR="002A5BD2" w:rsidRDefault="002A5BD2"/>
        </w:tc>
      </w:tr>
      <w:tr w:rsidR="002A5BD2" w14:paraId="708A7609" w14:textId="77777777">
        <w:trPr>
          <w:cantSplit/>
          <w:trHeight w:hRule="exact" w:val="16"/>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1CC1BAF5" w14:textId="77777777" w:rsidR="002A5BD2" w:rsidRDefault="002A5BD2">
            <w:pPr>
              <w:snapToGrid w:val="0"/>
              <w:rPr>
                <w:sz w:val="16"/>
              </w:rPr>
            </w:pPr>
            <w:r>
              <w:rPr>
                <w:sz w:val="16"/>
              </w:rPr>
              <w:t>Color</w:t>
            </w:r>
          </w:p>
        </w:tc>
        <w:tc>
          <w:tcPr>
            <w:tcW w:w="1998" w:type="dxa"/>
            <w:vMerge w:val="restart"/>
            <w:tcBorders>
              <w:top w:val="single" w:sz="4" w:space="0" w:color="000000"/>
              <w:left w:val="single" w:sz="4" w:space="0" w:color="000000"/>
              <w:bottom w:val="single" w:sz="4" w:space="0" w:color="000000"/>
            </w:tcBorders>
            <w:tcMar>
              <w:left w:w="108" w:type="dxa"/>
              <w:right w:w="108" w:type="dxa"/>
            </w:tcMar>
          </w:tcPr>
          <w:p w14:paraId="4F2E0D30" w14:textId="77777777" w:rsidR="002A5BD2" w:rsidRDefault="002A5BD2">
            <w:pPr>
              <w:snapToGrid w:val="0"/>
              <w:rPr>
                <w:sz w:val="16"/>
              </w:rPr>
            </w:pPr>
          </w:p>
          <w:p w14:paraId="34BCCF84" w14:textId="77777777" w:rsidR="002A5BD2" w:rsidRDefault="002A5BD2">
            <w:pPr>
              <w:jc w:val="center"/>
              <w:rPr>
                <w:sz w:val="16"/>
              </w:rPr>
            </w:pPr>
          </w:p>
          <w:p w14:paraId="4A71D611" w14:textId="77777777" w:rsidR="002A5BD2" w:rsidRDefault="002A5BD2">
            <w:pPr>
              <w:pStyle w:val="BodyText2"/>
            </w:pPr>
            <w:r>
              <w:t>Monitoring requirement is at State discretion</w:t>
            </w:r>
          </w:p>
          <w:p w14:paraId="0C2E1F39" w14:textId="77777777" w:rsidR="0000558E" w:rsidRDefault="002A5BD2" w:rsidP="0000558E">
            <w:pPr>
              <w:jc w:val="center"/>
              <w:rPr>
                <w:sz w:val="16"/>
              </w:rPr>
            </w:pPr>
            <w:r w:rsidRPr="00C85E11">
              <w:rPr>
                <w:sz w:val="16"/>
                <w:szCs w:val="16"/>
              </w:rPr>
              <w:t>Sample results from</w:t>
            </w:r>
            <w:r>
              <w:t xml:space="preserve"> </w:t>
            </w:r>
            <w:r w:rsidR="0000558E">
              <w:rPr>
                <w:sz w:val="16"/>
              </w:rPr>
              <w:t>11/10/20</w:t>
            </w:r>
          </w:p>
          <w:p w14:paraId="60708766" w14:textId="77777777" w:rsidR="00C85E11" w:rsidRDefault="00C85E11" w:rsidP="00C85E11">
            <w:pPr>
              <w:jc w:val="center"/>
              <w:rPr>
                <w:sz w:val="16"/>
              </w:rPr>
            </w:pPr>
          </w:p>
          <w:p w14:paraId="58074F03" w14:textId="77777777" w:rsidR="002A5BD2" w:rsidRDefault="005A7791">
            <w:pPr>
              <w:jc w:val="center"/>
              <w:rPr>
                <w:b/>
                <w:sz w:val="16"/>
              </w:rPr>
            </w:pPr>
            <w:r>
              <w:rPr>
                <w:b/>
                <w:sz w:val="16"/>
              </w:rPr>
              <w:t>NON-DETECT</w:t>
            </w:r>
          </w:p>
          <w:p w14:paraId="2B6F02B4" w14:textId="77777777" w:rsidR="00B456AF" w:rsidRDefault="00B456AF">
            <w:pPr>
              <w:jc w:val="center"/>
              <w:rPr>
                <w:b/>
                <w:sz w:val="16"/>
              </w:rPr>
            </w:pPr>
          </w:p>
          <w:p w14:paraId="5CC77A59" w14:textId="77777777" w:rsidR="002A5BD2" w:rsidRDefault="002A5BD2">
            <w:pPr>
              <w:rPr>
                <w:sz w:val="16"/>
                <w:szCs w:val="16"/>
              </w:rPr>
            </w:pPr>
          </w:p>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6BAD82B1" w14:textId="77777777" w:rsidR="002A5BD2" w:rsidRDefault="002A5BD2"/>
        </w:tc>
        <w:tc>
          <w:tcPr>
            <w:tcW w:w="2430" w:type="dxa"/>
            <w:vMerge/>
            <w:tcBorders>
              <w:top w:val="single" w:sz="4" w:space="0" w:color="000000"/>
              <w:left w:val="single" w:sz="4" w:space="0" w:color="000000"/>
              <w:bottom w:val="single" w:sz="4" w:space="0" w:color="000000"/>
            </w:tcBorders>
          </w:tcPr>
          <w:p w14:paraId="7A7BC2BF" w14:textId="77777777" w:rsidR="002A5BD2" w:rsidRDefault="002A5BD2"/>
        </w:tc>
        <w:tc>
          <w:tcPr>
            <w:tcW w:w="2178" w:type="dxa"/>
            <w:vMerge/>
            <w:tcBorders>
              <w:top w:val="single" w:sz="4" w:space="0" w:color="000000"/>
              <w:left w:val="single" w:sz="4" w:space="0" w:color="000000"/>
              <w:bottom w:val="single" w:sz="4" w:space="0" w:color="000000"/>
            </w:tcBorders>
          </w:tcPr>
          <w:p w14:paraId="78EB22BA"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6FA037D2" w14:textId="77777777" w:rsidR="002A5BD2" w:rsidRDefault="002A5BD2"/>
        </w:tc>
      </w:tr>
      <w:tr w:rsidR="002A5BD2" w14:paraId="777F832F" w14:textId="77777777">
        <w:trPr>
          <w:cantSplit/>
          <w:trHeight w:hRule="exact" w:val="200"/>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0ADF3620"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302C3108"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2A61DDB8"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07839F35" w14:textId="77777777" w:rsidR="002A5BD2" w:rsidRDefault="002A5BD2">
            <w:pPr>
              <w:snapToGrid w:val="0"/>
              <w:rPr>
                <w:sz w:val="16"/>
              </w:rPr>
            </w:pPr>
            <w:r>
              <w:rPr>
                <w:sz w:val="16"/>
              </w:rPr>
              <w:t>Trans-1,2-Dichloroethene</w:t>
            </w:r>
          </w:p>
        </w:tc>
        <w:tc>
          <w:tcPr>
            <w:tcW w:w="2178" w:type="dxa"/>
            <w:vMerge w:val="restart"/>
            <w:tcBorders>
              <w:top w:val="single" w:sz="4" w:space="0" w:color="000000"/>
              <w:left w:val="single" w:sz="4" w:space="0" w:color="000000"/>
              <w:bottom w:val="single" w:sz="4" w:space="0" w:color="000000"/>
            </w:tcBorders>
          </w:tcPr>
          <w:p w14:paraId="5F7F730B" w14:textId="77777777" w:rsidR="002A5BD2" w:rsidRDefault="002A5BD2">
            <w:pPr>
              <w:snapToGrid w:val="0"/>
              <w:rPr>
                <w:sz w:val="16"/>
              </w:rPr>
            </w:pPr>
            <w:r>
              <w:rPr>
                <w:sz w:val="16"/>
              </w:rPr>
              <w:t>1,3,5-Trimethylbenzene</w:t>
            </w:r>
          </w:p>
        </w:tc>
        <w:tc>
          <w:tcPr>
            <w:tcW w:w="1360" w:type="dxa"/>
            <w:vMerge/>
            <w:tcBorders>
              <w:top w:val="single" w:sz="4" w:space="0" w:color="000000"/>
              <w:left w:val="single" w:sz="4" w:space="0" w:color="000000"/>
              <w:bottom w:val="single" w:sz="4" w:space="0" w:color="000000"/>
              <w:right w:val="single" w:sz="4" w:space="0" w:color="000000"/>
            </w:tcBorders>
          </w:tcPr>
          <w:p w14:paraId="376D4F14" w14:textId="77777777" w:rsidR="002A5BD2" w:rsidRDefault="002A5BD2"/>
        </w:tc>
      </w:tr>
      <w:tr w:rsidR="002A5BD2" w14:paraId="4EE398EB" w14:textId="77777777">
        <w:trPr>
          <w:cantSplit/>
          <w:trHeight w:hRule="exact" w:val="16"/>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71D8A8DE" w14:textId="77777777" w:rsidR="002A5BD2" w:rsidRDefault="002A5BD2">
            <w:pPr>
              <w:snapToGrid w:val="0"/>
              <w:rPr>
                <w:sz w:val="16"/>
              </w:rPr>
            </w:pPr>
          </w:p>
        </w:tc>
        <w:tc>
          <w:tcPr>
            <w:tcW w:w="1998" w:type="dxa"/>
            <w:vMerge/>
            <w:tcBorders>
              <w:top w:val="single" w:sz="4" w:space="0" w:color="000000"/>
              <w:left w:val="single" w:sz="4" w:space="0" w:color="000000"/>
              <w:bottom w:val="single" w:sz="4" w:space="0" w:color="000000"/>
            </w:tcBorders>
            <w:tcMar>
              <w:left w:w="108" w:type="dxa"/>
              <w:right w:w="108" w:type="dxa"/>
            </w:tcMar>
          </w:tcPr>
          <w:p w14:paraId="1FD34429"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06EAA7F3" w14:textId="77777777" w:rsidR="002A5BD2" w:rsidRDefault="002A5BD2"/>
        </w:tc>
        <w:tc>
          <w:tcPr>
            <w:tcW w:w="2430" w:type="dxa"/>
            <w:vMerge/>
            <w:tcBorders>
              <w:top w:val="single" w:sz="4" w:space="0" w:color="000000"/>
              <w:left w:val="single" w:sz="4" w:space="0" w:color="000000"/>
              <w:bottom w:val="single" w:sz="4" w:space="0" w:color="000000"/>
            </w:tcBorders>
          </w:tcPr>
          <w:p w14:paraId="7339BA97" w14:textId="77777777" w:rsidR="002A5BD2" w:rsidRDefault="002A5BD2"/>
        </w:tc>
        <w:tc>
          <w:tcPr>
            <w:tcW w:w="2178" w:type="dxa"/>
            <w:vMerge/>
            <w:tcBorders>
              <w:top w:val="single" w:sz="4" w:space="0" w:color="000000"/>
              <w:left w:val="single" w:sz="4" w:space="0" w:color="000000"/>
              <w:bottom w:val="single" w:sz="4" w:space="0" w:color="000000"/>
            </w:tcBorders>
          </w:tcPr>
          <w:p w14:paraId="08B81E3B"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1A6C7C27" w14:textId="77777777" w:rsidR="002A5BD2" w:rsidRDefault="002A5BD2"/>
        </w:tc>
      </w:tr>
      <w:tr w:rsidR="002A5BD2" w14:paraId="4D3E54D6" w14:textId="77777777">
        <w:trPr>
          <w:cantSplit/>
          <w:trHeight w:hRule="exact" w:val="201"/>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0C6E446B"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7D437690"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20286D46"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49F4CCC1" w14:textId="77777777" w:rsidR="002A5BD2" w:rsidRDefault="002A5BD2">
            <w:pPr>
              <w:snapToGrid w:val="0"/>
              <w:rPr>
                <w:sz w:val="16"/>
              </w:rPr>
            </w:pPr>
            <w:r>
              <w:rPr>
                <w:sz w:val="16"/>
              </w:rPr>
              <w:t>1,2 Dichloropropane</w:t>
            </w:r>
          </w:p>
        </w:tc>
        <w:tc>
          <w:tcPr>
            <w:tcW w:w="2178" w:type="dxa"/>
            <w:vMerge w:val="restart"/>
            <w:tcBorders>
              <w:top w:val="single" w:sz="4" w:space="0" w:color="000000"/>
              <w:left w:val="single" w:sz="4" w:space="0" w:color="000000"/>
              <w:bottom w:val="single" w:sz="4" w:space="0" w:color="000000"/>
            </w:tcBorders>
          </w:tcPr>
          <w:p w14:paraId="4F5FD60A" w14:textId="77777777" w:rsidR="002A5BD2" w:rsidRDefault="002A5BD2">
            <w:pPr>
              <w:snapToGrid w:val="0"/>
              <w:rPr>
                <w:sz w:val="16"/>
              </w:rPr>
            </w:pPr>
            <w:r>
              <w:rPr>
                <w:sz w:val="16"/>
              </w:rPr>
              <w:t>m-Xylene</w:t>
            </w:r>
          </w:p>
        </w:tc>
        <w:tc>
          <w:tcPr>
            <w:tcW w:w="1360" w:type="dxa"/>
            <w:vMerge/>
            <w:tcBorders>
              <w:top w:val="single" w:sz="4" w:space="0" w:color="000000"/>
              <w:left w:val="single" w:sz="4" w:space="0" w:color="000000"/>
              <w:bottom w:val="single" w:sz="4" w:space="0" w:color="000000"/>
              <w:right w:val="single" w:sz="4" w:space="0" w:color="000000"/>
            </w:tcBorders>
          </w:tcPr>
          <w:p w14:paraId="2AA313E0" w14:textId="77777777" w:rsidR="002A5BD2" w:rsidRDefault="002A5BD2"/>
        </w:tc>
      </w:tr>
      <w:tr w:rsidR="002A5BD2" w14:paraId="1C5CD96E" w14:textId="77777777">
        <w:trPr>
          <w:cantSplit/>
          <w:trHeight w:hRule="exact" w:val="16"/>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6B497520" w14:textId="77777777" w:rsidR="002A5BD2" w:rsidRDefault="002A5BD2">
            <w:pPr>
              <w:snapToGrid w:val="0"/>
              <w:rPr>
                <w:sz w:val="16"/>
              </w:rPr>
            </w:pPr>
          </w:p>
        </w:tc>
        <w:tc>
          <w:tcPr>
            <w:tcW w:w="1998" w:type="dxa"/>
            <w:vMerge/>
            <w:tcBorders>
              <w:top w:val="single" w:sz="4" w:space="0" w:color="000000"/>
              <w:left w:val="single" w:sz="4" w:space="0" w:color="000000"/>
              <w:bottom w:val="single" w:sz="4" w:space="0" w:color="000000"/>
            </w:tcBorders>
            <w:tcMar>
              <w:left w:w="108" w:type="dxa"/>
              <w:right w:w="108" w:type="dxa"/>
            </w:tcMar>
          </w:tcPr>
          <w:p w14:paraId="7C1F2F3A"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5363C5C5" w14:textId="77777777" w:rsidR="002A5BD2" w:rsidRDefault="002A5BD2"/>
        </w:tc>
        <w:tc>
          <w:tcPr>
            <w:tcW w:w="2430" w:type="dxa"/>
            <w:vMerge/>
            <w:tcBorders>
              <w:top w:val="single" w:sz="4" w:space="0" w:color="000000"/>
              <w:left w:val="single" w:sz="4" w:space="0" w:color="000000"/>
              <w:bottom w:val="single" w:sz="4" w:space="0" w:color="000000"/>
            </w:tcBorders>
          </w:tcPr>
          <w:p w14:paraId="35A70097" w14:textId="77777777" w:rsidR="002A5BD2" w:rsidRDefault="002A5BD2"/>
        </w:tc>
        <w:tc>
          <w:tcPr>
            <w:tcW w:w="2178" w:type="dxa"/>
            <w:vMerge/>
            <w:tcBorders>
              <w:top w:val="single" w:sz="4" w:space="0" w:color="000000"/>
              <w:left w:val="single" w:sz="4" w:space="0" w:color="000000"/>
              <w:bottom w:val="single" w:sz="4" w:space="0" w:color="000000"/>
            </w:tcBorders>
          </w:tcPr>
          <w:p w14:paraId="62CE7B84"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26656EEA" w14:textId="77777777" w:rsidR="002A5BD2" w:rsidRDefault="002A5BD2"/>
        </w:tc>
      </w:tr>
      <w:tr w:rsidR="002A5BD2" w14:paraId="7D6496B0" w14:textId="77777777">
        <w:trPr>
          <w:cantSplit/>
          <w:trHeight w:hRule="exact" w:val="201"/>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310E234F"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066D5915"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2BFF23C4"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760BE553" w14:textId="77777777" w:rsidR="002A5BD2" w:rsidRDefault="002A5BD2">
            <w:pPr>
              <w:snapToGrid w:val="0"/>
              <w:rPr>
                <w:sz w:val="16"/>
              </w:rPr>
            </w:pPr>
            <w:r>
              <w:rPr>
                <w:sz w:val="16"/>
              </w:rPr>
              <w:t>1,3 Dichloropropane</w:t>
            </w:r>
          </w:p>
        </w:tc>
        <w:tc>
          <w:tcPr>
            <w:tcW w:w="2178" w:type="dxa"/>
            <w:vMerge w:val="restart"/>
            <w:tcBorders>
              <w:top w:val="single" w:sz="4" w:space="0" w:color="000000"/>
              <w:left w:val="single" w:sz="4" w:space="0" w:color="000000"/>
              <w:bottom w:val="single" w:sz="4" w:space="0" w:color="000000"/>
            </w:tcBorders>
          </w:tcPr>
          <w:p w14:paraId="41699A29" w14:textId="77777777" w:rsidR="002A5BD2" w:rsidRDefault="002A5BD2">
            <w:pPr>
              <w:snapToGrid w:val="0"/>
              <w:rPr>
                <w:sz w:val="16"/>
              </w:rPr>
            </w:pPr>
            <w:r>
              <w:rPr>
                <w:sz w:val="16"/>
              </w:rPr>
              <w:t>o- Xylene</w:t>
            </w:r>
          </w:p>
        </w:tc>
        <w:tc>
          <w:tcPr>
            <w:tcW w:w="1360" w:type="dxa"/>
            <w:vMerge/>
            <w:tcBorders>
              <w:top w:val="single" w:sz="4" w:space="0" w:color="000000"/>
              <w:left w:val="single" w:sz="4" w:space="0" w:color="000000"/>
              <w:bottom w:val="single" w:sz="4" w:space="0" w:color="000000"/>
              <w:right w:val="single" w:sz="4" w:space="0" w:color="000000"/>
            </w:tcBorders>
          </w:tcPr>
          <w:p w14:paraId="0B4BFE39" w14:textId="77777777" w:rsidR="002A5BD2" w:rsidRDefault="002A5BD2"/>
        </w:tc>
      </w:tr>
      <w:tr w:rsidR="002A5BD2" w14:paraId="7AFFA12C" w14:textId="77777777">
        <w:trPr>
          <w:cantSplit/>
          <w:trHeight w:hRule="exact" w:val="16"/>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16F5D0CE" w14:textId="77777777" w:rsidR="002A5BD2" w:rsidRDefault="002A5BD2">
            <w:pPr>
              <w:snapToGrid w:val="0"/>
              <w:rPr>
                <w:sz w:val="16"/>
              </w:rPr>
            </w:pPr>
            <w:r>
              <w:rPr>
                <w:sz w:val="16"/>
              </w:rPr>
              <w:t>Odor</w:t>
            </w:r>
          </w:p>
        </w:tc>
        <w:tc>
          <w:tcPr>
            <w:tcW w:w="1998" w:type="dxa"/>
            <w:vMerge/>
            <w:tcBorders>
              <w:top w:val="single" w:sz="4" w:space="0" w:color="000000"/>
              <w:left w:val="single" w:sz="4" w:space="0" w:color="000000"/>
              <w:bottom w:val="single" w:sz="4" w:space="0" w:color="000000"/>
            </w:tcBorders>
            <w:tcMar>
              <w:left w:w="108" w:type="dxa"/>
              <w:right w:w="108" w:type="dxa"/>
            </w:tcMar>
          </w:tcPr>
          <w:p w14:paraId="6F5833D8"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25C9CA79" w14:textId="77777777" w:rsidR="002A5BD2" w:rsidRDefault="002A5BD2"/>
        </w:tc>
        <w:tc>
          <w:tcPr>
            <w:tcW w:w="2430" w:type="dxa"/>
            <w:vMerge/>
            <w:tcBorders>
              <w:top w:val="single" w:sz="4" w:space="0" w:color="000000"/>
              <w:left w:val="single" w:sz="4" w:space="0" w:color="000000"/>
              <w:bottom w:val="single" w:sz="4" w:space="0" w:color="000000"/>
            </w:tcBorders>
          </w:tcPr>
          <w:p w14:paraId="4969581A" w14:textId="77777777" w:rsidR="002A5BD2" w:rsidRDefault="002A5BD2"/>
        </w:tc>
        <w:tc>
          <w:tcPr>
            <w:tcW w:w="2178" w:type="dxa"/>
            <w:vMerge/>
            <w:tcBorders>
              <w:top w:val="single" w:sz="4" w:space="0" w:color="000000"/>
              <w:left w:val="single" w:sz="4" w:space="0" w:color="000000"/>
              <w:bottom w:val="single" w:sz="4" w:space="0" w:color="000000"/>
            </w:tcBorders>
          </w:tcPr>
          <w:p w14:paraId="6965B69C"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7E1B5E5A" w14:textId="77777777" w:rsidR="002A5BD2" w:rsidRDefault="002A5BD2"/>
        </w:tc>
      </w:tr>
      <w:tr w:rsidR="002A5BD2" w14:paraId="272B3DF3" w14:textId="77777777">
        <w:trPr>
          <w:cantSplit/>
          <w:trHeight w:hRule="exact" w:val="200"/>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3BD70634"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4315BE0D"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3428C54D"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1B25E6E1" w14:textId="77777777" w:rsidR="002A5BD2" w:rsidRDefault="002A5BD2">
            <w:pPr>
              <w:snapToGrid w:val="0"/>
              <w:rPr>
                <w:sz w:val="16"/>
              </w:rPr>
            </w:pPr>
            <w:r>
              <w:rPr>
                <w:sz w:val="16"/>
              </w:rPr>
              <w:t>2,2 Dichloropropane</w:t>
            </w:r>
          </w:p>
        </w:tc>
        <w:tc>
          <w:tcPr>
            <w:tcW w:w="2178" w:type="dxa"/>
            <w:vMerge w:val="restart"/>
            <w:tcBorders>
              <w:top w:val="single" w:sz="4" w:space="0" w:color="000000"/>
              <w:left w:val="single" w:sz="4" w:space="0" w:color="000000"/>
              <w:bottom w:val="single" w:sz="4" w:space="0" w:color="000000"/>
            </w:tcBorders>
          </w:tcPr>
          <w:p w14:paraId="1816F94B" w14:textId="77777777" w:rsidR="002A5BD2" w:rsidRDefault="002A5BD2">
            <w:pPr>
              <w:snapToGrid w:val="0"/>
              <w:rPr>
                <w:sz w:val="16"/>
              </w:rPr>
            </w:pPr>
            <w:r>
              <w:rPr>
                <w:sz w:val="16"/>
              </w:rPr>
              <w:t>p-Xylene</w:t>
            </w:r>
          </w:p>
        </w:tc>
        <w:tc>
          <w:tcPr>
            <w:tcW w:w="1360" w:type="dxa"/>
            <w:vMerge/>
            <w:tcBorders>
              <w:top w:val="single" w:sz="4" w:space="0" w:color="000000"/>
              <w:left w:val="single" w:sz="4" w:space="0" w:color="000000"/>
              <w:bottom w:val="single" w:sz="4" w:space="0" w:color="000000"/>
              <w:right w:val="single" w:sz="4" w:space="0" w:color="000000"/>
            </w:tcBorders>
          </w:tcPr>
          <w:p w14:paraId="44666486" w14:textId="77777777" w:rsidR="002A5BD2" w:rsidRDefault="002A5BD2"/>
        </w:tc>
      </w:tr>
      <w:tr w:rsidR="002A5BD2" w14:paraId="1A1988F4" w14:textId="77777777">
        <w:trPr>
          <w:cantSplit/>
          <w:trHeight w:hRule="exact" w:val="16"/>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40F461E1" w14:textId="77777777" w:rsidR="002A5BD2" w:rsidRDefault="000F6DFC">
            <w:pPr>
              <w:snapToGrid w:val="0"/>
              <w:rPr>
                <w:sz w:val="16"/>
              </w:rPr>
            </w:pPr>
            <w:r>
              <w:rPr>
                <w:sz w:val="16"/>
              </w:rPr>
              <w:t>Silver</w:t>
            </w:r>
          </w:p>
        </w:tc>
        <w:tc>
          <w:tcPr>
            <w:tcW w:w="1998" w:type="dxa"/>
            <w:vMerge/>
            <w:tcBorders>
              <w:top w:val="single" w:sz="4" w:space="0" w:color="000000"/>
              <w:left w:val="single" w:sz="4" w:space="0" w:color="000000"/>
              <w:bottom w:val="single" w:sz="4" w:space="0" w:color="000000"/>
            </w:tcBorders>
            <w:tcMar>
              <w:left w:w="108" w:type="dxa"/>
              <w:right w:w="108" w:type="dxa"/>
            </w:tcMar>
          </w:tcPr>
          <w:p w14:paraId="7A5BBCF7"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2C6D53D5" w14:textId="77777777" w:rsidR="002A5BD2" w:rsidRDefault="002A5BD2"/>
        </w:tc>
        <w:tc>
          <w:tcPr>
            <w:tcW w:w="2430" w:type="dxa"/>
            <w:vMerge/>
            <w:tcBorders>
              <w:top w:val="single" w:sz="4" w:space="0" w:color="000000"/>
              <w:left w:val="single" w:sz="4" w:space="0" w:color="000000"/>
              <w:bottom w:val="single" w:sz="4" w:space="0" w:color="000000"/>
            </w:tcBorders>
          </w:tcPr>
          <w:p w14:paraId="7935CED8" w14:textId="77777777" w:rsidR="002A5BD2" w:rsidRDefault="002A5BD2"/>
        </w:tc>
        <w:tc>
          <w:tcPr>
            <w:tcW w:w="2178" w:type="dxa"/>
            <w:vMerge/>
            <w:tcBorders>
              <w:top w:val="single" w:sz="4" w:space="0" w:color="000000"/>
              <w:left w:val="single" w:sz="4" w:space="0" w:color="000000"/>
              <w:bottom w:val="single" w:sz="4" w:space="0" w:color="000000"/>
            </w:tcBorders>
          </w:tcPr>
          <w:p w14:paraId="204D24B7"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4A8637DA" w14:textId="77777777" w:rsidR="002A5BD2" w:rsidRDefault="002A5BD2"/>
        </w:tc>
      </w:tr>
      <w:tr w:rsidR="002A5BD2" w14:paraId="3653D6FF" w14:textId="77777777">
        <w:trPr>
          <w:cantSplit/>
          <w:trHeight w:hRule="exact" w:val="201"/>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60A7BB8D"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1DD2F1EE"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40980BE8"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240D91F5" w14:textId="77777777" w:rsidR="002A5BD2" w:rsidRDefault="002A5BD2">
            <w:pPr>
              <w:snapToGrid w:val="0"/>
              <w:rPr>
                <w:sz w:val="16"/>
              </w:rPr>
            </w:pPr>
            <w:r>
              <w:rPr>
                <w:sz w:val="16"/>
              </w:rPr>
              <w:t>1,1 Dichloropropene</w:t>
            </w:r>
          </w:p>
        </w:tc>
        <w:tc>
          <w:tcPr>
            <w:tcW w:w="2178" w:type="dxa"/>
            <w:vMerge w:val="restart"/>
            <w:tcBorders>
              <w:top w:val="single" w:sz="4" w:space="0" w:color="000000"/>
              <w:left w:val="single" w:sz="4" w:space="0" w:color="000000"/>
              <w:bottom w:val="single" w:sz="4" w:space="0" w:color="000000"/>
            </w:tcBorders>
          </w:tcPr>
          <w:p w14:paraId="37A53334" w14:textId="77777777" w:rsidR="002A5BD2" w:rsidRDefault="002A5BD2">
            <w:pPr>
              <w:snapToGrid w:val="0"/>
              <w:rPr>
                <w:sz w:val="16"/>
              </w:rPr>
            </w:pPr>
            <w:r>
              <w:rPr>
                <w:sz w:val="16"/>
              </w:rPr>
              <w:t>Vinyl Chloride</w:t>
            </w:r>
          </w:p>
        </w:tc>
        <w:tc>
          <w:tcPr>
            <w:tcW w:w="1360" w:type="dxa"/>
            <w:vMerge/>
            <w:tcBorders>
              <w:top w:val="single" w:sz="4" w:space="0" w:color="000000"/>
              <w:left w:val="single" w:sz="4" w:space="0" w:color="000000"/>
              <w:bottom w:val="single" w:sz="4" w:space="0" w:color="000000"/>
              <w:right w:val="single" w:sz="4" w:space="0" w:color="000000"/>
            </w:tcBorders>
          </w:tcPr>
          <w:p w14:paraId="57AA2B81" w14:textId="77777777" w:rsidR="002A5BD2" w:rsidRDefault="002A5BD2"/>
        </w:tc>
      </w:tr>
      <w:tr w:rsidR="002A5BD2" w14:paraId="2328C587" w14:textId="77777777">
        <w:trPr>
          <w:cantSplit/>
          <w:trHeight w:hRule="exact" w:val="16"/>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496BB407" w14:textId="77777777" w:rsidR="002A5BD2" w:rsidRDefault="00F64171">
            <w:pPr>
              <w:snapToGrid w:val="0"/>
              <w:rPr>
                <w:sz w:val="16"/>
              </w:rPr>
            </w:pPr>
            <w:r>
              <w:rPr>
                <w:sz w:val="16"/>
              </w:rPr>
              <w:t>Zinc</w:t>
            </w:r>
          </w:p>
        </w:tc>
        <w:tc>
          <w:tcPr>
            <w:tcW w:w="1998" w:type="dxa"/>
            <w:vMerge/>
            <w:tcBorders>
              <w:top w:val="single" w:sz="4" w:space="0" w:color="000000"/>
              <w:left w:val="single" w:sz="4" w:space="0" w:color="000000"/>
              <w:bottom w:val="single" w:sz="4" w:space="0" w:color="000000"/>
            </w:tcBorders>
            <w:tcMar>
              <w:left w:w="108" w:type="dxa"/>
              <w:right w:w="108" w:type="dxa"/>
            </w:tcMar>
          </w:tcPr>
          <w:p w14:paraId="43E63DA5"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72D7B942" w14:textId="77777777" w:rsidR="002A5BD2" w:rsidRDefault="002A5BD2"/>
        </w:tc>
        <w:tc>
          <w:tcPr>
            <w:tcW w:w="2430" w:type="dxa"/>
            <w:vMerge/>
            <w:tcBorders>
              <w:top w:val="single" w:sz="4" w:space="0" w:color="000000"/>
              <w:left w:val="single" w:sz="4" w:space="0" w:color="000000"/>
              <w:bottom w:val="single" w:sz="4" w:space="0" w:color="000000"/>
            </w:tcBorders>
          </w:tcPr>
          <w:p w14:paraId="58EAFC68" w14:textId="77777777" w:rsidR="002A5BD2" w:rsidRDefault="002A5BD2"/>
        </w:tc>
        <w:tc>
          <w:tcPr>
            <w:tcW w:w="2178" w:type="dxa"/>
            <w:vMerge/>
            <w:tcBorders>
              <w:top w:val="single" w:sz="4" w:space="0" w:color="000000"/>
              <w:left w:val="single" w:sz="4" w:space="0" w:color="000000"/>
              <w:bottom w:val="single" w:sz="4" w:space="0" w:color="000000"/>
            </w:tcBorders>
          </w:tcPr>
          <w:p w14:paraId="49E1FD1E"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7DB851D8" w14:textId="77777777" w:rsidR="002A5BD2" w:rsidRDefault="002A5BD2"/>
        </w:tc>
      </w:tr>
      <w:tr w:rsidR="002A5BD2" w14:paraId="253252FA" w14:textId="77777777">
        <w:trPr>
          <w:cantSplit/>
          <w:trHeight w:hRule="exact" w:val="201"/>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6E2EA1D5"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0E0367C3"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33B04F39"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0DDC1E11" w14:textId="77777777" w:rsidR="002A5BD2" w:rsidRDefault="002A5BD2">
            <w:pPr>
              <w:snapToGrid w:val="0"/>
              <w:rPr>
                <w:sz w:val="16"/>
              </w:rPr>
            </w:pPr>
            <w:r>
              <w:rPr>
                <w:sz w:val="16"/>
              </w:rPr>
              <w:t>Cis-1,3-Dichloropropene</w:t>
            </w:r>
          </w:p>
        </w:tc>
        <w:tc>
          <w:tcPr>
            <w:tcW w:w="2178" w:type="dxa"/>
            <w:vMerge w:val="restart"/>
            <w:tcBorders>
              <w:top w:val="single" w:sz="4" w:space="0" w:color="000000"/>
              <w:left w:val="single" w:sz="4" w:space="0" w:color="000000"/>
              <w:bottom w:val="single" w:sz="4" w:space="0" w:color="000000"/>
            </w:tcBorders>
          </w:tcPr>
          <w:p w14:paraId="507A3C47" w14:textId="77777777" w:rsidR="002A5BD2" w:rsidRDefault="002A5BD2">
            <w:pPr>
              <w:snapToGrid w:val="0"/>
              <w:rPr>
                <w:sz w:val="16"/>
              </w:rPr>
            </w:pPr>
            <w:r>
              <w:rPr>
                <w:sz w:val="16"/>
              </w:rPr>
              <w:t>MTBE</w:t>
            </w:r>
          </w:p>
        </w:tc>
        <w:tc>
          <w:tcPr>
            <w:tcW w:w="1360" w:type="dxa"/>
            <w:vMerge/>
            <w:tcBorders>
              <w:top w:val="single" w:sz="4" w:space="0" w:color="000000"/>
              <w:left w:val="single" w:sz="4" w:space="0" w:color="000000"/>
              <w:bottom w:val="single" w:sz="4" w:space="0" w:color="000000"/>
              <w:right w:val="single" w:sz="4" w:space="0" w:color="000000"/>
            </w:tcBorders>
          </w:tcPr>
          <w:p w14:paraId="7C676248" w14:textId="77777777" w:rsidR="002A5BD2" w:rsidRDefault="002A5BD2"/>
        </w:tc>
      </w:tr>
      <w:tr w:rsidR="002A5BD2" w14:paraId="56372726" w14:textId="77777777">
        <w:trPr>
          <w:cantSplit/>
          <w:trHeight w:hRule="exact" w:val="16"/>
        </w:trPr>
        <w:tc>
          <w:tcPr>
            <w:tcW w:w="1620" w:type="dxa"/>
            <w:gridSpan w:val="2"/>
            <w:vMerge w:val="restart"/>
            <w:tcBorders>
              <w:top w:val="single" w:sz="4" w:space="0" w:color="000000"/>
              <w:left w:val="single" w:sz="4" w:space="0" w:color="000000"/>
              <w:bottom w:val="single" w:sz="4" w:space="0" w:color="000000"/>
            </w:tcBorders>
            <w:tcMar>
              <w:left w:w="108" w:type="dxa"/>
              <w:right w:w="108" w:type="dxa"/>
            </w:tcMar>
          </w:tcPr>
          <w:p w14:paraId="16A60D2D" w14:textId="77777777" w:rsidR="002A5BD2" w:rsidRDefault="002A5BD2">
            <w:pPr>
              <w:snapToGrid w:val="0"/>
              <w:rPr>
                <w:sz w:val="16"/>
              </w:rPr>
            </w:pPr>
          </w:p>
        </w:tc>
        <w:tc>
          <w:tcPr>
            <w:tcW w:w="1998" w:type="dxa"/>
            <w:vMerge/>
            <w:tcBorders>
              <w:top w:val="single" w:sz="4" w:space="0" w:color="000000"/>
              <w:left w:val="single" w:sz="4" w:space="0" w:color="000000"/>
              <w:bottom w:val="single" w:sz="4" w:space="0" w:color="000000"/>
            </w:tcBorders>
            <w:tcMar>
              <w:left w:w="108" w:type="dxa"/>
              <w:right w:w="108" w:type="dxa"/>
            </w:tcMar>
          </w:tcPr>
          <w:p w14:paraId="7B542E57"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6782CC3E" w14:textId="77777777" w:rsidR="002A5BD2" w:rsidRDefault="002A5BD2"/>
        </w:tc>
        <w:tc>
          <w:tcPr>
            <w:tcW w:w="2430" w:type="dxa"/>
            <w:vMerge/>
            <w:tcBorders>
              <w:top w:val="single" w:sz="4" w:space="0" w:color="000000"/>
              <w:left w:val="single" w:sz="4" w:space="0" w:color="000000"/>
              <w:bottom w:val="single" w:sz="4" w:space="0" w:color="000000"/>
            </w:tcBorders>
          </w:tcPr>
          <w:p w14:paraId="1FE2647B" w14:textId="77777777" w:rsidR="002A5BD2" w:rsidRDefault="002A5BD2"/>
        </w:tc>
        <w:tc>
          <w:tcPr>
            <w:tcW w:w="2178" w:type="dxa"/>
            <w:vMerge/>
            <w:tcBorders>
              <w:top w:val="single" w:sz="4" w:space="0" w:color="000000"/>
              <w:left w:val="single" w:sz="4" w:space="0" w:color="000000"/>
              <w:bottom w:val="single" w:sz="4" w:space="0" w:color="000000"/>
            </w:tcBorders>
          </w:tcPr>
          <w:p w14:paraId="4B35831F"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5EF41E31" w14:textId="77777777" w:rsidR="002A5BD2" w:rsidRDefault="002A5BD2"/>
        </w:tc>
      </w:tr>
      <w:tr w:rsidR="002A5BD2" w14:paraId="63E16177" w14:textId="77777777">
        <w:trPr>
          <w:cantSplit/>
          <w:trHeight w:hRule="exact" w:val="200"/>
        </w:trPr>
        <w:tc>
          <w:tcPr>
            <w:tcW w:w="1620" w:type="dxa"/>
            <w:gridSpan w:val="2"/>
            <w:vMerge/>
            <w:tcBorders>
              <w:top w:val="single" w:sz="4" w:space="0" w:color="000000"/>
              <w:left w:val="single" w:sz="4" w:space="0" w:color="000000"/>
              <w:bottom w:val="single" w:sz="4" w:space="0" w:color="000000"/>
            </w:tcBorders>
            <w:tcMar>
              <w:left w:w="108" w:type="dxa"/>
              <w:right w:w="108" w:type="dxa"/>
            </w:tcMar>
          </w:tcPr>
          <w:p w14:paraId="1CE5C57B" w14:textId="77777777" w:rsidR="002A5BD2" w:rsidRDefault="002A5BD2"/>
        </w:tc>
        <w:tc>
          <w:tcPr>
            <w:tcW w:w="1998" w:type="dxa"/>
            <w:vMerge/>
            <w:tcBorders>
              <w:top w:val="single" w:sz="4" w:space="0" w:color="000000"/>
              <w:left w:val="single" w:sz="4" w:space="0" w:color="000000"/>
              <w:bottom w:val="single" w:sz="4" w:space="0" w:color="000000"/>
            </w:tcBorders>
            <w:tcMar>
              <w:left w:w="108" w:type="dxa"/>
              <w:right w:w="108" w:type="dxa"/>
            </w:tcMar>
          </w:tcPr>
          <w:p w14:paraId="35D5D002"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6699ABC6" w14:textId="77777777" w:rsidR="002A5BD2" w:rsidRDefault="002A5BD2"/>
        </w:tc>
        <w:tc>
          <w:tcPr>
            <w:tcW w:w="5968"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Pr>
          <w:p w14:paraId="305FBCF9" w14:textId="77777777" w:rsidR="002A5BD2" w:rsidRDefault="002A5BD2">
            <w:pPr>
              <w:snapToGrid w:val="0"/>
              <w:rPr>
                <w:sz w:val="16"/>
              </w:rPr>
            </w:pPr>
          </w:p>
        </w:tc>
      </w:tr>
      <w:tr w:rsidR="002A5BD2" w14:paraId="7C91A15F" w14:textId="77777777">
        <w:trPr>
          <w:cantSplit/>
          <w:trHeight w:hRule="exact" w:val="217"/>
        </w:trPr>
        <w:tc>
          <w:tcPr>
            <w:tcW w:w="1620" w:type="dxa"/>
            <w:gridSpan w:val="2"/>
            <w:tcBorders>
              <w:top w:val="single" w:sz="4" w:space="0" w:color="000000"/>
              <w:left w:val="single" w:sz="4" w:space="0" w:color="000000"/>
              <w:bottom w:val="single" w:sz="4" w:space="0" w:color="000000"/>
            </w:tcBorders>
            <w:tcMar>
              <w:left w:w="108" w:type="dxa"/>
              <w:right w:w="108" w:type="dxa"/>
            </w:tcMar>
          </w:tcPr>
          <w:p w14:paraId="5864F73C" w14:textId="77777777" w:rsidR="002A5BD2" w:rsidRDefault="002A5BD2">
            <w:pPr>
              <w:snapToGrid w:val="0"/>
              <w:rPr>
                <w:sz w:val="16"/>
              </w:rPr>
            </w:pPr>
          </w:p>
        </w:tc>
        <w:tc>
          <w:tcPr>
            <w:tcW w:w="1998" w:type="dxa"/>
            <w:vMerge/>
            <w:tcBorders>
              <w:top w:val="single" w:sz="4" w:space="0" w:color="000000"/>
              <w:left w:val="single" w:sz="4" w:space="0" w:color="000000"/>
              <w:bottom w:val="single" w:sz="4" w:space="0" w:color="000000"/>
            </w:tcBorders>
            <w:tcMar>
              <w:left w:w="108" w:type="dxa"/>
              <w:right w:w="108" w:type="dxa"/>
            </w:tcMar>
          </w:tcPr>
          <w:p w14:paraId="346D8CF1"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69C4D2B7" w14:textId="77777777" w:rsidR="002A5BD2" w:rsidRDefault="002A5BD2"/>
        </w:tc>
        <w:tc>
          <w:tcPr>
            <w:tcW w:w="5968" w:type="dxa"/>
            <w:gridSpan w:val="3"/>
            <w:vMerge/>
            <w:tcBorders>
              <w:top w:val="single" w:sz="4" w:space="0" w:color="000000"/>
              <w:left w:val="single" w:sz="4" w:space="0" w:color="000000"/>
              <w:bottom w:val="single" w:sz="4" w:space="0" w:color="000000"/>
              <w:right w:val="single" w:sz="4" w:space="0" w:color="000000"/>
            </w:tcBorders>
            <w:shd w:val="clear" w:color="auto" w:fill="F2F2F2"/>
          </w:tcPr>
          <w:p w14:paraId="3ED4962A" w14:textId="77777777" w:rsidR="002A5BD2" w:rsidRDefault="002A5BD2"/>
        </w:tc>
      </w:tr>
      <w:tr w:rsidR="002A5BD2" w14:paraId="4859E644" w14:textId="77777777">
        <w:trPr>
          <w:cantSplit/>
          <w:trHeight w:hRule="exact" w:val="217"/>
        </w:trPr>
        <w:tc>
          <w:tcPr>
            <w:tcW w:w="1620" w:type="dxa"/>
            <w:gridSpan w:val="2"/>
            <w:tcBorders>
              <w:top w:val="single" w:sz="4" w:space="0" w:color="000000"/>
              <w:left w:val="single" w:sz="4" w:space="0" w:color="000000"/>
              <w:bottom w:val="single" w:sz="4" w:space="0" w:color="000000"/>
            </w:tcBorders>
            <w:tcMar>
              <w:left w:w="108" w:type="dxa"/>
              <w:right w:w="108" w:type="dxa"/>
            </w:tcMar>
          </w:tcPr>
          <w:p w14:paraId="79E8AABA" w14:textId="77777777" w:rsidR="002A5BD2" w:rsidRDefault="002A5BD2">
            <w:pPr>
              <w:snapToGrid w:val="0"/>
              <w:rPr>
                <w:sz w:val="16"/>
              </w:rPr>
            </w:pPr>
          </w:p>
        </w:tc>
        <w:tc>
          <w:tcPr>
            <w:tcW w:w="1998" w:type="dxa"/>
            <w:vMerge/>
            <w:tcBorders>
              <w:top w:val="single" w:sz="4" w:space="0" w:color="000000"/>
              <w:left w:val="single" w:sz="4" w:space="0" w:color="000000"/>
              <w:bottom w:val="single" w:sz="4" w:space="0" w:color="000000"/>
            </w:tcBorders>
            <w:tcMar>
              <w:left w:w="108" w:type="dxa"/>
              <w:right w:w="108" w:type="dxa"/>
            </w:tcMar>
          </w:tcPr>
          <w:p w14:paraId="6DEA8D17"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5A339E5E" w14:textId="77777777" w:rsidR="002A5BD2" w:rsidRDefault="002A5BD2"/>
        </w:tc>
        <w:tc>
          <w:tcPr>
            <w:tcW w:w="5968" w:type="dxa"/>
            <w:gridSpan w:val="3"/>
            <w:vMerge/>
            <w:tcBorders>
              <w:top w:val="single" w:sz="4" w:space="0" w:color="000000"/>
              <w:left w:val="single" w:sz="4" w:space="0" w:color="000000"/>
              <w:bottom w:val="single" w:sz="4" w:space="0" w:color="000000"/>
              <w:right w:val="single" w:sz="4" w:space="0" w:color="000000"/>
            </w:tcBorders>
            <w:shd w:val="clear" w:color="auto" w:fill="F2F2F2"/>
          </w:tcPr>
          <w:p w14:paraId="094F7576" w14:textId="77777777" w:rsidR="002A5BD2" w:rsidRDefault="002A5BD2"/>
        </w:tc>
      </w:tr>
      <w:tr w:rsidR="002A5BD2" w14:paraId="35B020EF" w14:textId="77777777">
        <w:trPr>
          <w:cantSplit/>
          <w:trHeight w:hRule="exact" w:val="240"/>
        </w:trPr>
        <w:tc>
          <w:tcPr>
            <w:tcW w:w="3618" w:type="dxa"/>
            <w:gridSpan w:val="3"/>
            <w:tcBorders>
              <w:top w:val="single" w:sz="4" w:space="0" w:color="000000"/>
              <w:left w:val="single" w:sz="4" w:space="0" w:color="000000"/>
              <w:bottom w:val="single" w:sz="4" w:space="0" w:color="000000"/>
            </w:tcBorders>
            <w:shd w:val="clear" w:color="auto" w:fill="F2F2F2"/>
            <w:tcMar>
              <w:left w:w="108" w:type="dxa"/>
              <w:right w:w="108" w:type="dxa"/>
            </w:tcMar>
          </w:tcPr>
          <w:p w14:paraId="3BE39399" w14:textId="77777777" w:rsidR="002A5BD2" w:rsidRDefault="002A5BD2">
            <w:pPr>
              <w:snapToGrid w:val="0"/>
              <w:rPr>
                <w:sz w:val="16"/>
              </w:rPr>
            </w:pPr>
          </w:p>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24A226B5" w14:textId="77777777" w:rsidR="002A5BD2" w:rsidRDefault="002A5BD2"/>
        </w:tc>
        <w:tc>
          <w:tcPr>
            <w:tcW w:w="5968" w:type="dxa"/>
            <w:gridSpan w:val="3"/>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BB3A439" w14:textId="77777777" w:rsidR="002A5BD2" w:rsidRDefault="002A5BD2"/>
        </w:tc>
      </w:tr>
      <w:tr w:rsidR="002A5BD2" w14:paraId="69CF6358" w14:textId="77777777" w:rsidTr="00FB4F02">
        <w:trPr>
          <w:cantSplit/>
          <w:trHeight w:hRule="exact" w:val="210"/>
        </w:trPr>
        <w:tc>
          <w:tcPr>
            <w:tcW w:w="1605" w:type="dxa"/>
            <w:tcBorders>
              <w:top w:val="single" w:sz="4" w:space="0" w:color="000000"/>
              <w:left w:val="single" w:sz="4" w:space="0" w:color="000000"/>
              <w:bottom w:val="single" w:sz="4" w:space="0" w:color="000000"/>
            </w:tcBorders>
            <w:tcMar>
              <w:left w:w="108" w:type="dxa"/>
              <w:right w:w="108" w:type="dxa"/>
            </w:tcMar>
          </w:tcPr>
          <w:p w14:paraId="40EC3EFA" w14:textId="77777777" w:rsidR="002A5BD2" w:rsidRDefault="002A5BD2">
            <w:pPr>
              <w:snapToGrid w:val="0"/>
              <w:rPr>
                <w:sz w:val="16"/>
              </w:rPr>
            </w:pP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4238C19B" w14:textId="77777777" w:rsidR="002A5BD2" w:rsidRDefault="002A5BD2">
            <w:pPr>
              <w:snapToGrid w:val="0"/>
              <w:jc w:val="center"/>
              <w:rPr>
                <w:sz w:val="16"/>
              </w:rPr>
            </w:pPr>
          </w:p>
        </w:tc>
        <w:tc>
          <w:tcPr>
            <w:tcW w:w="330" w:type="dxa"/>
            <w:vMerge w:val="restart"/>
            <w:tcBorders>
              <w:top w:val="single" w:sz="4" w:space="0" w:color="000000"/>
              <w:left w:val="single" w:sz="4" w:space="0" w:color="000000"/>
              <w:bottom w:val="single" w:sz="4" w:space="0" w:color="000000"/>
            </w:tcBorders>
            <w:shd w:val="clear" w:color="auto" w:fill="E5E5E5"/>
            <w:tcMar>
              <w:left w:w="108" w:type="dxa"/>
              <w:right w:w="108" w:type="dxa"/>
            </w:tcMar>
          </w:tcPr>
          <w:p w14:paraId="16682769" w14:textId="77777777" w:rsidR="002A5BD2" w:rsidRDefault="002A5BD2">
            <w:pPr>
              <w:snapToGrid w:val="0"/>
              <w:rPr>
                <w:sz w:val="16"/>
              </w:rPr>
            </w:pPr>
          </w:p>
        </w:tc>
        <w:tc>
          <w:tcPr>
            <w:tcW w:w="2430" w:type="dxa"/>
            <w:tcBorders>
              <w:top w:val="single" w:sz="4" w:space="0" w:color="000000"/>
              <w:left w:val="single" w:sz="4" w:space="0" w:color="000000"/>
              <w:bottom w:val="single" w:sz="4" w:space="0" w:color="auto"/>
            </w:tcBorders>
          </w:tcPr>
          <w:p w14:paraId="34BCA14A" w14:textId="77777777" w:rsidR="002A5BD2" w:rsidRDefault="002A5BD2">
            <w:pPr>
              <w:snapToGrid w:val="0"/>
              <w:rPr>
                <w:sz w:val="16"/>
              </w:rPr>
            </w:pPr>
            <w:r>
              <w:rPr>
                <w:sz w:val="16"/>
              </w:rPr>
              <w:t>E. coli</w:t>
            </w:r>
          </w:p>
        </w:tc>
        <w:tc>
          <w:tcPr>
            <w:tcW w:w="2178" w:type="dxa"/>
            <w:tcBorders>
              <w:top w:val="single" w:sz="4" w:space="0" w:color="000000"/>
              <w:left w:val="single" w:sz="4" w:space="0" w:color="000000"/>
              <w:bottom w:val="single" w:sz="4" w:space="0" w:color="auto"/>
            </w:tcBorders>
          </w:tcPr>
          <w:p w14:paraId="43846BEC" w14:textId="77777777" w:rsidR="002A5BD2" w:rsidRDefault="002A5BD2">
            <w:pPr>
              <w:snapToGrid w:val="0"/>
              <w:rPr>
                <w:sz w:val="16"/>
              </w:rPr>
            </w:pPr>
          </w:p>
        </w:tc>
        <w:tc>
          <w:tcPr>
            <w:tcW w:w="1360" w:type="dxa"/>
            <w:vMerge w:val="restart"/>
            <w:tcBorders>
              <w:top w:val="single" w:sz="4" w:space="0" w:color="000000"/>
              <w:left w:val="single" w:sz="4" w:space="0" w:color="000000"/>
              <w:bottom w:val="single" w:sz="4" w:space="0" w:color="000000"/>
              <w:right w:val="single" w:sz="4" w:space="0" w:color="000000"/>
            </w:tcBorders>
          </w:tcPr>
          <w:p w14:paraId="4A2D26FB" w14:textId="77777777" w:rsidR="002A5BD2" w:rsidRDefault="00B15A61">
            <w:pPr>
              <w:snapToGrid w:val="0"/>
              <w:rPr>
                <w:sz w:val="16"/>
              </w:rPr>
            </w:pPr>
            <w:r>
              <w:rPr>
                <w:sz w:val="16"/>
              </w:rPr>
              <w:t>Monitoring is 8</w:t>
            </w:r>
            <w:r w:rsidR="0045166B">
              <w:rPr>
                <w:sz w:val="16"/>
              </w:rPr>
              <w:t xml:space="preserve"> </w:t>
            </w:r>
            <w:r w:rsidR="002A5BD2">
              <w:rPr>
                <w:sz w:val="16"/>
              </w:rPr>
              <w:t>samples/ month</w:t>
            </w:r>
          </w:p>
          <w:p w14:paraId="413D5AC1" w14:textId="77777777" w:rsidR="002A5BD2" w:rsidRDefault="005A7791">
            <w:pPr>
              <w:rPr>
                <w:b/>
                <w:sz w:val="16"/>
              </w:rPr>
            </w:pPr>
            <w:r>
              <w:rPr>
                <w:b/>
                <w:sz w:val="16"/>
              </w:rPr>
              <w:t>NON-DETECT</w:t>
            </w:r>
          </w:p>
        </w:tc>
      </w:tr>
      <w:tr w:rsidR="002A5BD2" w14:paraId="6483529F" w14:textId="77777777" w:rsidTr="00FB4F02">
        <w:trPr>
          <w:cantSplit/>
          <w:trHeight w:hRule="exact" w:val="194"/>
        </w:trPr>
        <w:tc>
          <w:tcPr>
            <w:tcW w:w="3618" w:type="dxa"/>
            <w:gridSpan w:val="3"/>
            <w:tcBorders>
              <w:top w:val="single" w:sz="4" w:space="0" w:color="000000"/>
              <w:left w:val="single" w:sz="4" w:space="0" w:color="000000"/>
              <w:bottom w:val="single" w:sz="4" w:space="0" w:color="000000"/>
            </w:tcBorders>
            <w:shd w:val="clear" w:color="auto" w:fill="F2F2F2"/>
            <w:tcMar>
              <w:left w:w="108" w:type="dxa"/>
              <w:right w:w="108" w:type="dxa"/>
            </w:tcMar>
          </w:tcPr>
          <w:p w14:paraId="542320E0" w14:textId="77777777" w:rsidR="002A5BD2" w:rsidRDefault="002A5BD2">
            <w:pPr>
              <w:snapToGrid w:val="0"/>
              <w:rPr>
                <w:sz w:val="16"/>
              </w:rPr>
            </w:pPr>
          </w:p>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62B11F85" w14:textId="77777777" w:rsidR="002A5BD2" w:rsidRDefault="002A5BD2"/>
        </w:tc>
        <w:tc>
          <w:tcPr>
            <w:tcW w:w="4608" w:type="dxa"/>
            <w:gridSpan w:val="2"/>
            <w:vMerge w:val="restart"/>
            <w:tcBorders>
              <w:top w:val="single" w:sz="4" w:space="0" w:color="auto"/>
              <w:left w:val="single" w:sz="4" w:space="0" w:color="000000"/>
              <w:bottom w:val="single" w:sz="4" w:space="0" w:color="000000"/>
            </w:tcBorders>
            <w:shd w:val="clear" w:color="auto" w:fill="E5E5E5"/>
            <w:tcMar>
              <w:left w:w="108" w:type="dxa"/>
              <w:right w:w="108" w:type="dxa"/>
            </w:tcMar>
          </w:tcPr>
          <w:p w14:paraId="40130B9B" w14:textId="77777777" w:rsidR="002A5BD2" w:rsidRDefault="002A5BD2">
            <w:pPr>
              <w:snapToGrid w:val="0"/>
              <w:rPr>
                <w:sz w:val="16"/>
              </w:rPr>
            </w:pPr>
          </w:p>
        </w:tc>
        <w:tc>
          <w:tcPr>
            <w:tcW w:w="1360" w:type="dxa"/>
            <w:vMerge/>
            <w:tcBorders>
              <w:top w:val="single" w:sz="4" w:space="0" w:color="000000"/>
              <w:left w:val="single" w:sz="4" w:space="0" w:color="000000"/>
              <w:bottom w:val="single" w:sz="4" w:space="0" w:color="000000"/>
              <w:right w:val="single" w:sz="4" w:space="0" w:color="000000"/>
            </w:tcBorders>
          </w:tcPr>
          <w:p w14:paraId="35B10E6E" w14:textId="77777777" w:rsidR="002A5BD2" w:rsidRDefault="002A5BD2"/>
        </w:tc>
      </w:tr>
      <w:tr w:rsidR="002A5BD2" w14:paraId="5DEF11CD" w14:textId="77777777">
        <w:trPr>
          <w:cantSplit/>
          <w:trHeight w:hRule="exact" w:val="158"/>
        </w:trPr>
        <w:tc>
          <w:tcPr>
            <w:tcW w:w="1605" w:type="dxa"/>
            <w:vMerge w:val="restart"/>
            <w:tcBorders>
              <w:top w:val="single" w:sz="4" w:space="0" w:color="000000"/>
              <w:left w:val="single" w:sz="4" w:space="0" w:color="000000"/>
              <w:bottom w:val="single" w:sz="4" w:space="0" w:color="000000"/>
            </w:tcBorders>
            <w:tcMar>
              <w:left w:w="108" w:type="dxa"/>
              <w:right w:w="108" w:type="dxa"/>
            </w:tcMar>
          </w:tcPr>
          <w:p w14:paraId="1D05949A" w14:textId="77777777" w:rsidR="002A5BD2" w:rsidRDefault="002A5BD2">
            <w:pPr>
              <w:snapToGrid w:val="0"/>
              <w:rPr>
                <w:sz w:val="16"/>
              </w:rPr>
            </w:pPr>
            <w:r>
              <w:rPr>
                <w:sz w:val="16"/>
              </w:rPr>
              <w:t>HAA5</w:t>
            </w:r>
          </w:p>
        </w:tc>
        <w:tc>
          <w:tcPr>
            <w:tcW w:w="2013" w:type="dxa"/>
            <w:gridSpan w:val="2"/>
            <w:vMerge w:val="restart"/>
            <w:tcBorders>
              <w:top w:val="single" w:sz="4" w:space="0" w:color="000000"/>
              <w:left w:val="single" w:sz="4" w:space="0" w:color="000000"/>
              <w:bottom w:val="single" w:sz="4" w:space="0" w:color="000000"/>
            </w:tcBorders>
            <w:tcMar>
              <w:left w:w="108" w:type="dxa"/>
              <w:right w:w="108" w:type="dxa"/>
            </w:tcMar>
          </w:tcPr>
          <w:p w14:paraId="7A228E91" w14:textId="77777777" w:rsidR="002A5BD2" w:rsidRDefault="001359C0">
            <w:pPr>
              <w:snapToGrid w:val="0"/>
              <w:jc w:val="center"/>
              <w:rPr>
                <w:sz w:val="16"/>
              </w:rPr>
            </w:pPr>
            <w:r>
              <w:rPr>
                <w:sz w:val="16"/>
              </w:rPr>
              <w:t xml:space="preserve">Sample in July every year </w:t>
            </w:r>
            <w:r w:rsidR="002A5BD2">
              <w:rPr>
                <w:sz w:val="16"/>
              </w:rPr>
              <w:t>(1/source)</w:t>
            </w:r>
          </w:p>
          <w:p w14:paraId="1AC43A7A" w14:textId="77777777" w:rsidR="002A5BD2" w:rsidRDefault="004329FA">
            <w:pPr>
              <w:jc w:val="center"/>
              <w:rPr>
                <w:sz w:val="16"/>
              </w:rPr>
            </w:pPr>
            <w:r>
              <w:rPr>
                <w:sz w:val="16"/>
              </w:rPr>
              <w:t>Cold</w:t>
            </w:r>
            <w:r w:rsidR="001359C0">
              <w:rPr>
                <w:sz w:val="16"/>
              </w:rPr>
              <w:t xml:space="preserve"> Spring</w:t>
            </w:r>
            <w:r w:rsidR="002A5BD2">
              <w:rPr>
                <w:sz w:val="16"/>
              </w:rPr>
              <w:t xml:space="preserve"> -</w:t>
            </w:r>
            <w:r w:rsidR="005A7791">
              <w:rPr>
                <w:sz w:val="16"/>
              </w:rPr>
              <w:t>Non-Detect</w:t>
            </w:r>
          </w:p>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75042013" w14:textId="77777777" w:rsidR="002A5BD2" w:rsidRDefault="002A5BD2"/>
        </w:tc>
        <w:tc>
          <w:tcPr>
            <w:tcW w:w="4608" w:type="dxa"/>
            <w:gridSpan w:val="2"/>
            <w:vMerge/>
            <w:tcBorders>
              <w:left w:val="single" w:sz="4" w:space="0" w:color="000000"/>
              <w:bottom w:val="single" w:sz="4" w:space="0" w:color="000000"/>
            </w:tcBorders>
            <w:shd w:val="clear" w:color="auto" w:fill="E5E5E5"/>
          </w:tcPr>
          <w:p w14:paraId="3A4F7D3A"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1683EB85" w14:textId="77777777" w:rsidR="002A5BD2" w:rsidRDefault="002A5BD2"/>
        </w:tc>
      </w:tr>
      <w:tr w:rsidR="002A5BD2" w14:paraId="1FDC18DA" w14:textId="77777777">
        <w:trPr>
          <w:cantSplit/>
          <w:trHeight w:hRule="exact" w:val="36"/>
        </w:trPr>
        <w:tc>
          <w:tcPr>
            <w:tcW w:w="1605" w:type="dxa"/>
            <w:vMerge/>
            <w:tcBorders>
              <w:top w:val="single" w:sz="4" w:space="0" w:color="000000"/>
              <w:left w:val="single" w:sz="4" w:space="0" w:color="000000"/>
              <w:bottom w:val="single" w:sz="4" w:space="0" w:color="000000"/>
            </w:tcBorders>
            <w:tcMar>
              <w:left w:w="108" w:type="dxa"/>
              <w:right w:w="108" w:type="dxa"/>
            </w:tcMar>
          </w:tcPr>
          <w:p w14:paraId="378AC010" w14:textId="77777777" w:rsidR="002A5BD2" w:rsidRDefault="002A5BD2"/>
        </w:tc>
        <w:tc>
          <w:tcPr>
            <w:tcW w:w="2013" w:type="dxa"/>
            <w:gridSpan w:val="2"/>
            <w:vMerge/>
            <w:tcBorders>
              <w:top w:val="single" w:sz="4" w:space="0" w:color="000000"/>
              <w:left w:val="single" w:sz="4" w:space="0" w:color="000000"/>
              <w:bottom w:val="single" w:sz="4" w:space="0" w:color="000000"/>
            </w:tcBorders>
            <w:tcMar>
              <w:left w:w="108" w:type="dxa"/>
              <w:right w:w="108" w:type="dxa"/>
            </w:tcMar>
          </w:tcPr>
          <w:p w14:paraId="60F6F070"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7C72F597" w14:textId="77777777" w:rsidR="002A5BD2" w:rsidRDefault="002A5BD2"/>
        </w:tc>
        <w:tc>
          <w:tcPr>
            <w:tcW w:w="5968" w:type="dxa"/>
            <w:gridSpan w:val="3"/>
            <w:vMerge w:val="restart"/>
            <w:tcBorders>
              <w:top w:val="single" w:sz="4" w:space="0" w:color="000000"/>
              <w:left w:val="single" w:sz="4" w:space="0" w:color="000000"/>
              <w:bottom w:val="single" w:sz="4" w:space="0" w:color="000000"/>
              <w:right w:val="single" w:sz="4" w:space="0" w:color="000000"/>
            </w:tcBorders>
          </w:tcPr>
          <w:p w14:paraId="61449A30" w14:textId="77777777" w:rsidR="002A5BD2" w:rsidRDefault="00D9254E">
            <w:pPr>
              <w:pStyle w:val="Heading1"/>
              <w:tabs>
                <w:tab w:val="left" w:pos="0"/>
              </w:tabs>
              <w:snapToGrid w:val="0"/>
              <w:rPr>
                <w:sz w:val="16"/>
              </w:rPr>
            </w:pPr>
            <w:r>
              <w:rPr>
                <w:sz w:val="16"/>
              </w:rPr>
              <w:t>Radiological Parameters</w:t>
            </w:r>
          </w:p>
        </w:tc>
      </w:tr>
      <w:tr w:rsidR="002A5BD2" w14:paraId="2A47C14F" w14:textId="77777777">
        <w:trPr>
          <w:cantSplit/>
          <w:trHeight w:hRule="exact" w:val="158"/>
        </w:trPr>
        <w:tc>
          <w:tcPr>
            <w:tcW w:w="1605" w:type="dxa"/>
            <w:vMerge w:val="restart"/>
            <w:tcBorders>
              <w:top w:val="single" w:sz="4" w:space="0" w:color="000000"/>
              <w:left w:val="single" w:sz="4" w:space="0" w:color="000000"/>
              <w:bottom w:val="single" w:sz="4" w:space="0" w:color="000000"/>
            </w:tcBorders>
            <w:shd w:val="clear" w:color="auto" w:fill="FFFFFF"/>
            <w:tcMar>
              <w:left w:w="108" w:type="dxa"/>
              <w:right w:w="108" w:type="dxa"/>
            </w:tcMar>
          </w:tcPr>
          <w:p w14:paraId="59B22EDF" w14:textId="77777777" w:rsidR="002A5BD2" w:rsidRDefault="002A5BD2">
            <w:pPr>
              <w:snapToGrid w:val="0"/>
              <w:rPr>
                <w:sz w:val="16"/>
              </w:rPr>
            </w:pPr>
            <w:r>
              <w:rPr>
                <w:sz w:val="16"/>
              </w:rPr>
              <w:t>THM</w:t>
            </w:r>
          </w:p>
        </w:tc>
        <w:tc>
          <w:tcPr>
            <w:tcW w:w="2013" w:type="dxa"/>
            <w:gridSpan w:val="2"/>
            <w:vMerge/>
            <w:tcBorders>
              <w:top w:val="single" w:sz="4" w:space="0" w:color="000000"/>
              <w:left w:val="single" w:sz="4" w:space="0" w:color="000000"/>
              <w:bottom w:val="single" w:sz="4" w:space="0" w:color="000000"/>
            </w:tcBorders>
            <w:tcMar>
              <w:left w:w="108" w:type="dxa"/>
              <w:right w:w="108" w:type="dxa"/>
            </w:tcMar>
          </w:tcPr>
          <w:p w14:paraId="23BD0C63"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2690F09B" w14:textId="77777777" w:rsidR="002A5BD2" w:rsidRDefault="002A5BD2"/>
        </w:tc>
        <w:tc>
          <w:tcPr>
            <w:tcW w:w="5968" w:type="dxa"/>
            <w:gridSpan w:val="3"/>
            <w:vMerge/>
            <w:tcBorders>
              <w:top w:val="single" w:sz="4" w:space="0" w:color="000000"/>
              <w:left w:val="single" w:sz="4" w:space="0" w:color="000000"/>
              <w:bottom w:val="single" w:sz="4" w:space="0" w:color="000000"/>
              <w:right w:val="single" w:sz="4" w:space="0" w:color="000000"/>
            </w:tcBorders>
          </w:tcPr>
          <w:p w14:paraId="216B3E75" w14:textId="77777777" w:rsidR="002A5BD2" w:rsidRDefault="002A5BD2"/>
        </w:tc>
      </w:tr>
      <w:tr w:rsidR="002A5BD2" w14:paraId="0A6CFABC" w14:textId="77777777">
        <w:trPr>
          <w:cantSplit/>
          <w:trHeight w:hRule="exact" w:val="194"/>
        </w:trPr>
        <w:tc>
          <w:tcPr>
            <w:tcW w:w="1605" w:type="dxa"/>
            <w:vMerge/>
            <w:tcBorders>
              <w:top w:val="single" w:sz="4" w:space="0" w:color="000000"/>
              <w:left w:val="single" w:sz="4" w:space="0" w:color="000000"/>
              <w:bottom w:val="single" w:sz="4" w:space="0" w:color="000000"/>
            </w:tcBorders>
            <w:shd w:val="clear" w:color="auto" w:fill="FFFFFF"/>
            <w:tcMar>
              <w:left w:w="108" w:type="dxa"/>
              <w:right w:w="108" w:type="dxa"/>
            </w:tcMar>
          </w:tcPr>
          <w:p w14:paraId="1DCFAD06" w14:textId="77777777" w:rsidR="002A5BD2" w:rsidRDefault="002A5BD2"/>
        </w:tc>
        <w:tc>
          <w:tcPr>
            <w:tcW w:w="2013" w:type="dxa"/>
            <w:gridSpan w:val="2"/>
            <w:vMerge/>
            <w:tcBorders>
              <w:top w:val="single" w:sz="4" w:space="0" w:color="000000"/>
              <w:left w:val="single" w:sz="4" w:space="0" w:color="000000"/>
              <w:bottom w:val="single" w:sz="4" w:space="0" w:color="000000"/>
            </w:tcBorders>
            <w:tcMar>
              <w:left w:w="108" w:type="dxa"/>
              <w:right w:w="108" w:type="dxa"/>
            </w:tcMar>
          </w:tcPr>
          <w:p w14:paraId="432D70EF"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41524BAE" w14:textId="77777777" w:rsidR="002A5BD2" w:rsidRDefault="002A5BD2"/>
        </w:tc>
        <w:tc>
          <w:tcPr>
            <w:tcW w:w="2430" w:type="dxa"/>
            <w:tcBorders>
              <w:top w:val="single" w:sz="4" w:space="0" w:color="000000"/>
              <w:left w:val="single" w:sz="4" w:space="0" w:color="000000"/>
              <w:bottom w:val="single" w:sz="4" w:space="0" w:color="000000"/>
            </w:tcBorders>
          </w:tcPr>
          <w:p w14:paraId="0D2E174C" w14:textId="77777777" w:rsidR="002A5BD2" w:rsidRDefault="002A5BD2">
            <w:pPr>
              <w:snapToGrid w:val="0"/>
              <w:rPr>
                <w:sz w:val="16"/>
              </w:rPr>
            </w:pPr>
            <w:r>
              <w:rPr>
                <w:sz w:val="16"/>
              </w:rPr>
              <w:t>Gross Alpha particle activity</w:t>
            </w:r>
          </w:p>
        </w:tc>
        <w:tc>
          <w:tcPr>
            <w:tcW w:w="2178" w:type="dxa"/>
            <w:tcBorders>
              <w:top w:val="single" w:sz="4" w:space="0" w:color="000000"/>
              <w:left w:val="single" w:sz="4" w:space="0" w:color="000000"/>
              <w:bottom w:val="single" w:sz="4" w:space="0" w:color="000000"/>
            </w:tcBorders>
          </w:tcPr>
          <w:p w14:paraId="3C408438" w14:textId="77777777" w:rsidR="002A5BD2" w:rsidRDefault="00516304">
            <w:pPr>
              <w:snapToGrid w:val="0"/>
              <w:jc w:val="center"/>
              <w:rPr>
                <w:sz w:val="16"/>
              </w:rPr>
            </w:pPr>
            <w:r>
              <w:rPr>
                <w:sz w:val="16"/>
              </w:rPr>
              <w:t>Cold Spring &amp; Luther Forest</w:t>
            </w:r>
          </w:p>
        </w:tc>
        <w:tc>
          <w:tcPr>
            <w:tcW w:w="1360" w:type="dxa"/>
            <w:vMerge w:val="restart"/>
            <w:tcBorders>
              <w:top w:val="single" w:sz="4" w:space="0" w:color="000000"/>
              <w:left w:val="single" w:sz="4" w:space="0" w:color="000000"/>
              <w:bottom w:val="single" w:sz="4" w:space="0" w:color="000000"/>
              <w:right w:val="single" w:sz="4" w:space="0" w:color="000000"/>
            </w:tcBorders>
          </w:tcPr>
          <w:p w14:paraId="121D285F" w14:textId="77777777" w:rsidR="002A5BD2" w:rsidRDefault="00472E1A">
            <w:pPr>
              <w:pStyle w:val="BodyText2"/>
              <w:snapToGrid w:val="0"/>
              <w:rPr>
                <w:sz w:val="14"/>
                <w:szCs w:val="14"/>
              </w:rPr>
            </w:pPr>
            <w:r>
              <w:rPr>
                <w:sz w:val="14"/>
                <w:szCs w:val="14"/>
              </w:rPr>
              <w:t>r</w:t>
            </w:r>
            <w:r w:rsidR="002A5BD2">
              <w:rPr>
                <w:sz w:val="14"/>
                <w:szCs w:val="14"/>
              </w:rPr>
              <w:t>eq</w:t>
            </w:r>
            <w:r w:rsidR="00B15A61">
              <w:rPr>
                <w:sz w:val="14"/>
                <w:szCs w:val="14"/>
              </w:rPr>
              <w:t xml:space="preserve">uirement is one sample </w:t>
            </w:r>
            <w:r w:rsidR="00957F84">
              <w:rPr>
                <w:sz w:val="14"/>
                <w:szCs w:val="14"/>
              </w:rPr>
              <w:t>every</w:t>
            </w:r>
            <w:r w:rsidR="007E7256">
              <w:rPr>
                <w:sz w:val="14"/>
                <w:szCs w:val="14"/>
              </w:rPr>
              <w:t xml:space="preserve"> 6-</w:t>
            </w:r>
            <w:r w:rsidR="00957F84">
              <w:rPr>
                <w:sz w:val="14"/>
                <w:szCs w:val="14"/>
              </w:rPr>
              <w:t>9</w:t>
            </w:r>
            <w:r w:rsidR="002A5BD2">
              <w:rPr>
                <w:sz w:val="14"/>
                <w:szCs w:val="14"/>
              </w:rPr>
              <w:t xml:space="preserve"> years. </w:t>
            </w:r>
          </w:p>
          <w:p w14:paraId="03A277B1" w14:textId="77777777" w:rsidR="005A7791" w:rsidRDefault="005A7791">
            <w:pPr>
              <w:pStyle w:val="BodyText2"/>
              <w:snapToGrid w:val="0"/>
              <w:rPr>
                <w:sz w:val="14"/>
                <w:szCs w:val="14"/>
              </w:rPr>
            </w:pPr>
            <w:r>
              <w:rPr>
                <w:sz w:val="14"/>
                <w:szCs w:val="14"/>
              </w:rPr>
              <w:t>Gross Alpha</w:t>
            </w:r>
          </w:p>
          <w:p w14:paraId="0AD6771A" w14:textId="77777777" w:rsidR="002A5BD2" w:rsidRDefault="002A5BD2">
            <w:pPr>
              <w:pStyle w:val="BodyText2"/>
              <w:rPr>
                <w:sz w:val="14"/>
                <w:szCs w:val="14"/>
              </w:rPr>
            </w:pPr>
            <w:r>
              <w:rPr>
                <w:sz w:val="14"/>
                <w:szCs w:val="14"/>
              </w:rPr>
              <w:t xml:space="preserve">Samples from </w:t>
            </w:r>
            <w:r w:rsidR="005A7791">
              <w:rPr>
                <w:sz w:val="14"/>
                <w:szCs w:val="14"/>
              </w:rPr>
              <w:t>3/12/19 &amp; 4/2/19</w:t>
            </w:r>
          </w:p>
          <w:p w14:paraId="60A3E3F4" w14:textId="77777777" w:rsidR="002A5BD2" w:rsidRDefault="005A7791">
            <w:pPr>
              <w:pStyle w:val="BodyText2"/>
              <w:rPr>
                <w:b/>
                <w:sz w:val="14"/>
                <w:szCs w:val="14"/>
              </w:rPr>
            </w:pPr>
            <w:r>
              <w:rPr>
                <w:b/>
                <w:sz w:val="14"/>
                <w:szCs w:val="14"/>
              </w:rPr>
              <w:t>NON-DETECT</w:t>
            </w:r>
          </w:p>
        </w:tc>
      </w:tr>
      <w:tr w:rsidR="002A5BD2" w14:paraId="0E964496" w14:textId="77777777">
        <w:trPr>
          <w:cantSplit/>
          <w:trHeight w:hRule="exact" w:val="16"/>
        </w:trPr>
        <w:tc>
          <w:tcPr>
            <w:tcW w:w="1605" w:type="dxa"/>
            <w:vMerge/>
            <w:tcBorders>
              <w:top w:val="single" w:sz="4" w:space="0" w:color="000000"/>
              <w:left w:val="single" w:sz="4" w:space="0" w:color="000000"/>
              <w:bottom w:val="single" w:sz="4" w:space="0" w:color="000000"/>
            </w:tcBorders>
            <w:shd w:val="clear" w:color="auto" w:fill="FFFFFF"/>
            <w:tcMar>
              <w:left w:w="108" w:type="dxa"/>
              <w:right w:w="108" w:type="dxa"/>
            </w:tcMar>
          </w:tcPr>
          <w:p w14:paraId="11DBB1C7" w14:textId="77777777" w:rsidR="002A5BD2" w:rsidRDefault="002A5BD2"/>
        </w:tc>
        <w:tc>
          <w:tcPr>
            <w:tcW w:w="2013" w:type="dxa"/>
            <w:gridSpan w:val="2"/>
            <w:vMerge/>
            <w:tcBorders>
              <w:top w:val="single" w:sz="4" w:space="0" w:color="000000"/>
              <w:left w:val="single" w:sz="4" w:space="0" w:color="000000"/>
              <w:bottom w:val="single" w:sz="4" w:space="0" w:color="000000"/>
            </w:tcBorders>
            <w:tcMar>
              <w:left w:w="108" w:type="dxa"/>
              <w:right w:w="108" w:type="dxa"/>
            </w:tcMar>
          </w:tcPr>
          <w:p w14:paraId="343FCA9A"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0E4C4F57" w14:textId="77777777" w:rsidR="002A5BD2" w:rsidRDefault="002A5BD2"/>
        </w:tc>
        <w:tc>
          <w:tcPr>
            <w:tcW w:w="2430" w:type="dxa"/>
            <w:vMerge w:val="restart"/>
            <w:tcBorders>
              <w:top w:val="single" w:sz="4" w:space="0" w:color="000000"/>
              <w:left w:val="single" w:sz="4" w:space="0" w:color="000000"/>
              <w:bottom w:val="single" w:sz="4" w:space="0" w:color="000000"/>
            </w:tcBorders>
          </w:tcPr>
          <w:p w14:paraId="208C6478" w14:textId="77777777" w:rsidR="002A5BD2" w:rsidRDefault="002A5BD2">
            <w:pPr>
              <w:snapToGrid w:val="0"/>
              <w:rPr>
                <w:sz w:val="16"/>
              </w:rPr>
            </w:pPr>
          </w:p>
        </w:tc>
        <w:tc>
          <w:tcPr>
            <w:tcW w:w="2178" w:type="dxa"/>
            <w:vMerge w:val="restart"/>
            <w:tcBorders>
              <w:top w:val="single" w:sz="4" w:space="0" w:color="000000"/>
              <w:left w:val="single" w:sz="4" w:space="0" w:color="000000"/>
              <w:bottom w:val="single" w:sz="4" w:space="0" w:color="000000"/>
            </w:tcBorders>
          </w:tcPr>
          <w:p w14:paraId="44F71B59" w14:textId="77777777" w:rsidR="002A5BD2" w:rsidRDefault="002A5BD2">
            <w:pPr>
              <w:snapToGrid w:val="0"/>
              <w:jc w:val="center"/>
              <w:rPr>
                <w:sz w:val="16"/>
              </w:rPr>
            </w:pPr>
          </w:p>
        </w:tc>
        <w:tc>
          <w:tcPr>
            <w:tcW w:w="1360" w:type="dxa"/>
            <w:vMerge/>
            <w:tcBorders>
              <w:top w:val="single" w:sz="4" w:space="0" w:color="000000"/>
              <w:left w:val="single" w:sz="4" w:space="0" w:color="000000"/>
              <w:bottom w:val="single" w:sz="4" w:space="0" w:color="000000"/>
              <w:right w:val="single" w:sz="4" w:space="0" w:color="000000"/>
            </w:tcBorders>
          </w:tcPr>
          <w:p w14:paraId="56E0F14F" w14:textId="77777777" w:rsidR="002A5BD2" w:rsidRDefault="002A5BD2"/>
        </w:tc>
      </w:tr>
      <w:tr w:rsidR="002A5BD2" w14:paraId="4CCFB93E" w14:textId="77777777">
        <w:trPr>
          <w:cantSplit/>
          <w:trHeight w:hRule="exact" w:val="178"/>
        </w:trPr>
        <w:tc>
          <w:tcPr>
            <w:tcW w:w="3618" w:type="dxa"/>
            <w:gridSpan w:val="3"/>
            <w:vMerge w:val="restart"/>
            <w:tcBorders>
              <w:top w:val="single" w:sz="4" w:space="0" w:color="000000"/>
              <w:left w:val="single" w:sz="4" w:space="0" w:color="000000"/>
              <w:bottom w:val="single" w:sz="4" w:space="0" w:color="000000"/>
            </w:tcBorders>
            <w:shd w:val="clear" w:color="auto" w:fill="F2F2F2"/>
            <w:tcMar>
              <w:left w:w="108" w:type="dxa"/>
              <w:right w:w="108" w:type="dxa"/>
            </w:tcMar>
          </w:tcPr>
          <w:p w14:paraId="35D1DCA6" w14:textId="77777777" w:rsidR="002A5BD2" w:rsidRDefault="002A5BD2">
            <w:pPr>
              <w:snapToGrid w:val="0"/>
              <w:rPr>
                <w:sz w:val="16"/>
              </w:rPr>
            </w:pPr>
          </w:p>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4F0AA1F2" w14:textId="77777777" w:rsidR="002A5BD2" w:rsidRDefault="002A5BD2"/>
        </w:tc>
        <w:tc>
          <w:tcPr>
            <w:tcW w:w="2430" w:type="dxa"/>
            <w:vMerge/>
            <w:tcBorders>
              <w:top w:val="single" w:sz="4" w:space="0" w:color="000000"/>
              <w:left w:val="single" w:sz="4" w:space="0" w:color="000000"/>
              <w:bottom w:val="single" w:sz="4" w:space="0" w:color="000000"/>
            </w:tcBorders>
            <w:tcMar>
              <w:left w:w="108" w:type="dxa"/>
              <w:right w:w="108" w:type="dxa"/>
            </w:tcMar>
          </w:tcPr>
          <w:p w14:paraId="65F3B25A" w14:textId="77777777" w:rsidR="002A5BD2" w:rsidRDefault="002A5BD2"/>
        </w:tc>
        <w:tc>
          <w:tcPr>
            <w:tcW w:w="2178" w:type="dxa"/>
            <w:vMerge/>
            <w:tcBorders>
              <w:top w:val="single" w:sz="4" w:space="0" w:color="000000"/>
              <w:left w:val="single" w:sz="4" w:space="0" w:color="000000"/>
              <w:bottom w:val="single" w:sz="4" w:space="0" w:color="000000"/>
            </w:tcBorders>
          </w:tcPr>
          <w:p w14:paraId="510E270C" w14:textId="77777777" w:rsidR="002A5BD2" w:rsidRDefault="002A5BD2"/>
        </w:tc>
        <w:tc>
          <w:tcPr>
            <w:tcW w:w="1360" w:type="dxa"/>
            <w:vMerge/>
            <w:tcBorders>
              <w:top w:val="single" w:sz="4" w:space="0" w:color="000000"/>
              <w:left w:val="single" w:sz="4" w:space="0" w:color="000000"/>
              <w:bottom w:val="single" w:sz="4" w:space="0" w:color="000000"/>
              <w:right w:val="single" w:sz="4" w:space="0" w:color="000000"/>
            </w:tcBorders>
          </w:tcPr>
          <w:p w14:paraId="26FCD6F8" w14:textId="77777777" w:rsidR="002A5BD2" w:rsidRDefault="002A5BD2"/>
        </w:tc>
      </w:tr>
      <w:tr w:rsidR="002A5BD2" w14:paraId="697316AB" w14:textId="77777777">
        <w:trPr>
          <w:cantSplit/>
          <w:trHeight w:hRule="exact" w:val="588"/>
        </w:trPr>
        <w:tc>
          <w:tcPr>
            <w:tcW w:w="3618" w:type="dxa"/>
            <w:gridSpan w:val="3"/>
            <w:vMerge/>
            <w:tcBorders>
              <w:top w:val="single" w:sz="4" w:space="0" w:color="000000"/>
              <w:left w:val="single" w:sz="4" w:space="0" w:color="000000"/>
              <w:bottom w:val="single" w:sz="4" w:space="0" w:color="000000"/>
            </w:tcBorders>
            <w:shd w:val="clear" w:color="auto" w:fill="F2F2F2"/>
            <w:tcMar>
              <w:left w:w="108" w:type="dxa"/>
              <w:right w:w="108" w:type="dxa"/>
            </w:tcMar>
          </w:tcPr>
          <w:p w14:paraId="58024E7F" w14:textId="77777777" w:rsidR="002A5BD2" w:rsidRDefault="002A5BD2"/>
        </w:tc>
        <w:tc>
          <w:tcPr>
            <w:tcW w:w="330" w:type="dxa"/>
            <w:vMerge/>
            <w:tcBorders>
              <w:top w:val="single" w:sz="4" w:space="0" w:color="000000"/>
              <w:left w:val="single" w:sz="4" w:space="0" w:color="000000"/>
              <w:bottom w:val="single" w:sz="4" w:space="0" w:color="000000"/>
            </w:tcBorders>
            <w:shd w:val="clear" w:color="auto" w:fill="E5E5E5"/>
            <w:tcMar>
              <w:left w:w="108" w:type="dxa"/>
              <w:right w:w="108" w:type="dxa"/>
            </w:tcMar>
          </w:tcPr>
          <w:p w14:paraId="6B8A4935" w14:textId="77777777" w:rsidR="002A5BD2" w:rsidRDefault="002A5BD2"/>
        </w:tc>
        <w:tc>
          <w:tcPr>
            <w:tcW w:w="2430" w:type="dxa"/>
            <w:tcBorders>
              <w:top w:val="single" w:sz="4" w:space="0" w:color="000000"/>
              <w:left w:val="single" w:sz="4" w:space="0" w:color="000000"/>
              <w:bottom w:val="single" w:sz="4" w:space="0" w:color="000000"/>
            </w:tcBorders>
            <w:tcMar>
              <w:left w:w="108" w:type="dxa"/>
              <w:right w:w="108" w:type="dxa"/>
            </w:tcMar>
          </w:tcPr>
          <w:p w14:paraId="332765C0" w14:textId="77777777" w:rsidR="002A5BD2" w:rsidRDefault="002A5BD2">
            <w:pPr>
              <w:snapToGrid w:val="0"/>
              <w:rPr>
                <w:sz w:val="16"/>
              </w:rPr>
            </w:pPr>
          </w:p>
        </w:tc>
        <w:tc>
          <w:tcPr>
            <w:tcW w:w="2178" w:type="dxa"/>
            <w:tcBorders>
              <w:top w:val="single" w:sz="4" w:space="0" w:color="000000"/>
              <w:left w:val="single" w:sz="4" w:space="0" w:color="000000"/>
              <w:bottom w:val="single" w:sz="4" w:space="0" w:color="000000"/>
            </w:tcBorders>
          </w:tcPr>
          <w:p w14:paraId="09773505" w14:textId="77777777" w:rsidR="002A5BD2" w:rsidRDefault="002A5BD2">
            <w:pPr>
              <w:snapToGrid w:val="0"/>
              <w:jc w:val="center"/>
              <w:rPr>
                <w:sz w:val="16"/>
              </w:rPr>
            </w:pPr>
          </w:p>
        </w:tc>
        <w:tc>
          <w:tcPr>
            <w:tcW w:w="1360" w:type="dxa"/>
            <w:vMerge/>
            <w:tcBorders>
              <w:top w:val="single" w:sz="4" w:space="0" w:color="000000"/>
              <w:left w:val="single" w:sz="4" w:space="0" w:color="000000"/>
              <w:bottom w:val="single" w:sz="4" w:space="0" w:color="000000"/>
              <w:right w:val="single" w:sz="4" w:space="0" w:color="000000"/>
            </w:tcBorders>
          </w:tcPr>
          <w:p w14:paraId="3D39B21F" w14:textId="77777777" w:rsidR="002A5BD2" w:rsidRDefault="002A5BD2"/>
        </w:tc>
      </w:tr>
      <w:tr w:rsidR="002A5BD2" w14:paraId="5B54432F" w14:textId="77777777">
        <w:trPr>
          <w:cantSplit/>
          <w:trHeight w:val="188"/>
        </w:trPr>
        <w:tc>
          <w:tcPr>
            <w:tcW w:w="9916" w:type="dxa"/>
            <w:gridSpan w:val="7"/>
            <w:tcBorders>
              <w:top w:val="single" w:sz="4" w:space="0" w:color="000000"/>
              <w:left w:val="single" w:sz="4" w:space="0" w:color="000000"/>
              <w:bottom w:val="single" w:sz="4" w:space="0" w:color="000000"/>
              <w:right w:val="single" w:sz="4" w:space="0" w:color="000000"/>
            </w:tcBorders>
            <w:shd w:val="clear" w:color="auto" w:fill="E5E5E5"/>
            <w:tcMar>
              <w:left w:w="108" w:type="dxa"/>
              <w:right w:w="108" w:type="dxa"/>
            </w:tcMar>
          </w:tcPr>
          <w:p w14:paraId="7F397BEE" w14:textId="77777777" w:rsidR="002A5BD2" w:rsidRDefault="002A5BD2">
            <w:pPr>
              <w:pStyle w:val="Heading7"/>
              <w:tabs>
                <w:tab w:val="left" w:pos="0"/>
              </w:tabs>
              <w:snapToGrid w:val="0"/>
            </w:pPr>
            <w:r>
              <w:t>Synthetic Organic Chemicals</w:t>
            </w:r>
          </w:p>
        </w:tc>
      </w:tr>
      <w:tr w:rsidR="002A5BD2" w14:paraId="5954D5FD" w14:textId="77777777">
        <w:trPr>
          <w:cantSplit/>
          <w:trHeight w:hRule="exact" w:val="194"/>
        </w:trPr>
        <w:tc>
          <w:tcPr>
            <w:tcW w:w="3618" w:type="dxa"/>
            <w:gridSpan w:val="3"/>
            <w:tcBorders>
              <w:top w:val="single" w:sz="4" w:space="0" w:color="000000"/>
              <w:left w:val="single" w:sz="4" w:space="0" w:color="000000"/>
              <w:bottom w:val="single" w:sz="4" w:space="0" w:color="000000"/>
            </w:tcBorders>
            <w:shd w:val="clear" w:color="auto" w:fill="FFFFFF"/>
            <w:tcMar>
              <w:left w:w="108" w:type="dxa"/>
              <w:right w:w="108" w:type="dxa"/>
            </w:tcMar>
          </w:tcPr>
          <w:p w14:paraId="4AA2474D" w14:textId="77777777" w:rsidR="002A5BD2" w:rsidRDefault="002A5BD2">
            <w:pPr>
              <w:snapToGrid w:val="0"/>
              <w:rPr>
                <w:sz w:val="16"/>
              </w:rPr>
            </w:pPr>
            <w:r>
              <w:rPr>
                <w:sz w:val="16"/>
              </w:rPr>
              <w:t>Synthetic Organic Chemicals (Group I)</w:t>
            </w:r>
          </w:p>
        </w:tc>
        <w:tc>
          <w:tcPr>
            <w:tcW w:w="330" w:type="dxa"/>
            <w:vMerge w:val="restart"/>
            <w:tcBorders>
              <w:left w:val="single" w:sz="4" w:space="0" w:color="000000"/>
              <w:bottom w:val="single" w:sz="4" w:space="0" w:color="000000"/>
            </w:tcBorders>
            <w:shd w:val="clear" w:color="auto" w:fill="E5E5E5"/>
            <w:tcMar>
              <w:left w:w="108" w:type="dxa"/>
              <w:right w:w="108" w:type="dxa"/>
            </w:tcMar>
          </w:tcPr>
          <w:p w14:paraId="4E963E06" w14:textId="77777777" w:rsidR="002A5BD2" w:rsidRDefault="002A5BD2">
            <w:pPr>
              <w:snapToGrid w:val="0"/>
              <w:rPr>
                <w:sz w:val="16"/>
              </w:rPr>
            </w:pPr>
          </w:p>
        </w:tc>
        <w:tc>
          <w:tcPr>
            <w:tcW w:w="596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14:paraId="74D638FA" w14:textId="77777777" w:rsidR="002A5BD2" w:rsidRDefault="002A5BD2">
            <w:pPr>
              <w:snapToGrid w:val="0"/>
              <w:rPr>
                <w:sz w:val="16"/>
              </w:rPr>
            </w:pPr>
            <w:r>
              <w:rPr>
                <w:sz w:val="16"/>
              </w:rPr>
              <w:t>Synthetic Organic Chemicals (Group II)</w:t>
            </w:r>
          </w:p>
        </w:tc>
      </w:tr>
      <w:tr w:rsidR="00CA5A39" w14:paraId="4609ED96" w14:textId="77777777">
        <w:trPr>
          <w:cantSplit/>
          <w:trHeight w:hRule="exact" w:val="194"/>
        </w:trPr>
        <w:tc>
          <w:tcPr>
            <w:tcW w:w="1605" w:type="dxa"/>
            <w:tcBorders>
              <w:top w:val="single" w:sz="4" w:space="0" w:color="000000"/>
              <w:left w:val="single" w:sz="4" w:space="0" w:color="000000"/>
              <w:bottom w:val="single" w:sz="4" w:space="0" w:color="000000"/>
            </w:tcBorders>
            <w:tcMar>
              <w:left w:w="108" w:type="dxa"/>
              <w:right w:w="108" w:type="dxa"/>
            </w:tcMar>
          </w:tcPr>
          <w:p w14:paraId="26A23ED3" w14:textId="77777777" w:rsidR="00CA5A39" w:rsidRDefault="00CA5A39">
            <w:pPr>
              <w:snapToGrid w:val="0"/>
              <w:rPr>
                <w:sz w:val="16"/>
              </w:rPr>
            </w:pPr>
            <w:r>
              <w:rPr>
                <w:sz w:val="16"/>
              </w:rPr>
              <w:t>Alachlor</w:t>
            </w: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3950FE6B" w14:textId="77777777" w:rsidR="00CA5A39" w:rsidRDefault="00CA5A39">
            <w:pPr>
              <w:snapToGrid w:val="0"/>
              <w:rPr>
                <w:sz w:val="16"/>
              </w:rPr>
            </w:pPr>
            <w:r>
              <w:rPr>
                <w:sz w:val="16"/>
              </w:rPr>
              <w:t>Aldicarb</w:t>
            </w:r>
          </w:p>
        </w:tc>
        <w:tc>
          <w:tcPr>
            <w:tcW w:w="330" w:type="dxa"/>
            <w:vMerge/>
            <w:tcBorders>
              <w:left w:val="single" w:sz="4" w:space="0" w:color="000000"/>
              <w:bottom w:val="single" w:sz="4" w:space="0" w:color="000000"/>
            </w:tcBorders>
            <w:shd w:val="clear" w:color="auto" w:fill="E5E5E5"/>
            <w:tcMar>
              <w:left w:w="108" w:type="dxa"/>
              <w:right w:w="108" w:type="dxa"/>
            </w:tcMar>
          </w:tcPr>
          <w:p w14:paraId="733D1992" w14:textId="77777777" w:rsidR="00CA5A39" w:rsidRDefault="00CA5A39"/>
        </w:tc>
        <w:tc>
          <w:tcPr>
            <w:tcW w:w="2430" w:type="dxa"/>
            <w:tcBorders>
              <w:top w:val="single" w:sz="4" w:space="0" w:color="000000"/>
              <w:left w:val="single" w:sz="4" w:space="0" w:color="000000"/>
              <w:bottom w:val="single" w:sz="4" w:space="0" w:color="000000"/>
            </w:tcBorders>
          </w:tcPr>
          <w:p w14:paraId="0A0AF9EB" w14:textId="77777777" w:rsidR="00CA5A39" w:rsidRDefault="00CA5A39">
            <w:pPr>
              <w:snapToGrid w:val="0"/>
              <w:rPr>
                <w:sz w:val="16"/>
              </w:rPr>
            </w:pPr>
            <w:r>
              <w:rPr>
                <w:sz w:val="16"/>
              </w:rPr>
              <w:t>Aldrin</w:t>
            </w:r>
          </w:p>
        </w:tc>
        <w:tc>
          <w:tcPr>
            <w:tcW w:w="2178" w:type="dxa"/>
            <w:tcBorders>
              <w:top w:val="single" w:sz="4" w:space="0" w:color="000000"/>
              <w:left w:val="single" w:sz="4" w:space="0" w:color="000000"/>
              <w:bottom w:val="single" w:sz="4" w:space="0" w:color="000000"/>
            </w:tcBorders>
          </w:tcPr>
          <w:p w14:paraId="622253DB" w14:textId="77777777" w:rsidR="00CA5A39" w:rsidRDefault="00CA5A39">
            <w:pPr>
              <w:snapToGrid w:val="0"/>
              <w:rPr>
                <w:sz w:val="16"/>
              </w:rPr>
            </w:pPr>
            <w:r>
              <w:rPr>
                <w:sz w:val="16"/>
              </w:rPr>
              <w:t>Benzo(a)pyrene</w:t>
            </w:r>
          </w:p>
        </w:tc>
        <w:tc>
          <w:tcPr>
            <w:tcW w:w="1360" w:type="dxa"/>
            <w:vMerge w:val="restart"/>
            <w:tcBorders>
              <w:top w:val="single" w:sz="4" w:space="0" w:color="000000"/>
              <w:left w:val="single" w:sz="4" w:space="0" w:color="000000"/>
              <w:right w:val="single" w:sz="4" w:space="0" w:color="000000"/>
            </w:tcBorders>
          </w:tcPr>
          <w:p w14:paraId="59F7EE32" w14:textId="77777777" w:rsidR="00CA5A39" w:rsidRDefault="00CA5A39">
            <w:pPr>
              <w:pStyle w:val="BodyText"/>
              <w:snapToGrid w:val="0"/>
              <w:jc w:val="center"/>
              <w:rPr>
                <w:sz w:val="16"/>
              </w:rPr>
            </w:pPr>
            <w:r>
              <w:rPr>
                <w:sz w:val="16"/>
              </w:rPr>
              <w:t>Monitoring requirement is every 18 months</w:t>
            </w:r>
          </w:p>
          <w:p w14:paraId="1779D4C0" w14:textId="77777777" w:rsidR="00CA5A39" w:rsidRDefault="005A7791">
            <w:pPr>
              <w:pStyle w:val="Heading9"/>
              <w:tabs>
                <w:tab w:val="left" w:pos="0"/>
              </w:tabs>
              <w:jc w:val="center"/>
            </w:pPr>
            <w:r>
              <w:t>NON-DETECT</w:t>
            </w:r>
          </w:p>
          <w:p w14:paraId="37E38266" w14:textId="77777777" w:rsidR="00CA5A39" w:rsidRDefault="00CA5A39">
            <w:pPr>
              <w:pStyle w:val="BodyText2"/>
            </w:pPr>
            <w:r>
              <w:t xml:space="preserve">Samples </w:t>
            </w:r>
            <w:r w:rsidR="008B50A7">
              <w:t>4/7/20</w:t>
            </w:r>
          </w:p>
          <w:p w14:paraId="2E0E42D2" w14:textId="77777777" w:rsidR="00CA5A39" w:rsidRDefault="00CA5A39">
            <w:pPr>
              <w:jc w:val="center"/>
              <w:rPr>
                <w:b/>
                <w:sz w:val="16"/>
              </w:rPr>
            </w:pPr>
            <w:r>
              <w:rPr>
                <w:b/>
                <w:sz w:val="16"/>
              </w:rPr>
              <w:t>*State waiver</w:t>
            </w:r>
          </w:p>
          <w:p w14:paraId="74263BDE" w14:textId="77777777" w:rsidR="00CA5A39" w:rsidRDefault="00CA5A39">
            <w:pPr>
              <w:jc w:val="center"/>
              <w:rPr>
                <w:b/>
                <w:sz w:val="16"/>
              </w:rPr>
            </w:pPr>
            <w:r>
              <w:rPr>
                <w:b/>
                <w:sz w:val="16"/>
              </w:rPr>
              <w:t>does not require monitoring</w:t>
            </w:r>
          </w:p>
          <w:p w14:paraId="79D39BB8" w14:textId="77777777" w:rsidR="00CA5A39" w:rsidRDefault="00CA5A39">
            <w:pPr>
              <w:jc w:val="center"/>
              <w:rPr>
                <w:b/>
                <w:sz w:val="16"/>
              </w:rPr>
            </w:pPr>
            <w:r>
              <w:rPr>
                <w:b/>
                <w:sz w:val="16"/>
              </w:rPr>
              <w:t>these compounds</w:t>
            </w:r>
          </w:p>
        </w:tc>
      </w:tr>
      <w:tr w:rsidR="00CA5A39" w14:paraId="3A0432B4" w14:textId="77777777">
        <w:trPr>
          <w:cantSplit/>
          <w:trHeight w:hRule="exact" w:val="194"/>
        </w:trPr>
        <w:tc>
          <w:tcPr>
            <w:tcW w:w="1605" w:type="dxa"/>
            <w:tcBorders>
              <w:top w:val="single" w:sz="4" w:space="0" w:color="000000"/>
              <w:left w:val="single" w:sz="4" w:space="0" w:color="000000"/>
              <w:bottom w:val="single" w:sz="4" w:space="0" w:color="000000"/>
            </w:tcBorders>
            <w:tcMar>
              <w:left w:w="108" w:type="dxa"/>
              <w:right w:w="108" w:type="dxa"/>
            </w:tcMar>
          </w:tcPr>
          <w:p w14:paraId="05EC6432" w14:textId="77777777" w:rsidR="00CA5A39" w:rsidRDefault="00CA5A39">
            <w:pPr>
              <w:snapToGrid w:val="0"/>
              <w:rPr>
                <w:sz w:val="16"/>
              </w:rPr>
            </w:pPr>
            <w:r>
              <w:rPr>
                <w:sz w:val="16"/>
              </w:rPr>
              <w:t>Aldicarb Sulfoxide</w:t>
            </w: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58CC7754" w14:textId="77777777" w:rsidR="00CA5A39" w:rsidRDefault="00CA5A39">
            <w:pPr>
              <w:snapToGrid w:val="0"/>
              <w:rPr>
                <w:sz w:val="16"/>
              </w:rPr>
            </w:pPr>
            <w:r>
              <w:rPr>
                <w:sz w:val="16"/>
              </w:rPr>
              <w:t>Aldicarb Sulfone</w:t>
            </w:r>
          </w:p>
        </w:tc>
        <w:tc>
          <w:tcPr>
            <w:tcW w:w="330" w:type="dxa"/>
            <w:vMerge/>
            <w:tcBorders>
              <w:left w:val="single" w:sz="4" w:space="0" w:color="000000"/>
              <w:bottom w:val="single" w:sz="4" w:space="0" w:color="000000"/>
            </w:tcBorders>
            <w:shd w:val="clear" w:color="auto" w:fill="E5E5E5"/>
            <w:tcMar>
              <w:left w:w="108" w:type="dxa"/>
              <w:right w:w="108" w:type="dxa"/>
            </w:tcMar>
          </w:tcPr>
          <w:p w14:paraId="370AAEF4" w14:textId="77777777" w:rsidR="00CA5A39" w:rsidRDefault="00CA5A39"/>
        </w:tc>
        <w:tc>
          <w:tcPr>
            <w:tcW w:w="2430" w:type="dxa"/>
            <w:tcBorders>
              <w:top w:val="single" w:sz="4" w:space="0" w:color="000000"/>
              <w:left w:val="single" w:sz="4" w:space="0" w:color="000000"/>
              <w:bottom w:val="single" w:sz="4" w:space="0" w:color="000000"/>
            </w:tcBorders>
          </w:tcPr>
          <w:p w14:paraId="2FE68D86" w14:textId="77777777" w:rsidR="00CA5A39" w:rsidRDefault="00CA5A39">
            <w:pPr>
              <w:snapToGrid w:val="0"/>
              <w:rPr>
                <w:sz w:val="16"/>
              </w:rPr>
            </w:pPr>
            <w:r>
              <w:rPr>
                <w:sz w:val="16"/>
              </w:rPr>
              <w:t>Butachlor</w:t>
            </w:r>
          </w:p>
        </w:tc>
        <w:tc>
          <w:tcPr>
            <w:tcW w:w="2178" w:type="dxa"/>
            <w:tcBorders>
              <w:top w:val="single" w:sz="4" w:space="0" w:color="000000"/>
              <w:left w:val="single" w:sz="4" w:space="0" w:color="000000"/>
              <w:bottom w:val="single" w:sz="4" w:space="0" w:color="000000"/>
            </w:tcBorders>
          </w:tcPr>
          <w:p w14:paraId="3AD02113" w14:textId="77777777" w:rsidR="00CA5A39" w:rsidRDefault="00CA5A39">
            <w:pPr>
              <w:snapToGrid w:val="0"/>
              <w:rPr>
                <w:sz w:val="16"/>
              </w:rPr>
            </w:pPr>
            <w:r>
              <w:rPr>
                <w:sz w:val="16"/>
              </w:rPr>
              <w:t>Carbaryl</w:t>
            </w:r>
          </w:p>
        </w:tc>
        <w:tc>
          <w:tcPr>
            <w:tcW w:w="1360" w:type="dxa"/>
            <w:vMerge/>
            <w:tcBorders>
              <w:left w:val="single" w:sz="4" w:space="0" w:color="000000"/>
              <w:right w:val="single" w:sz="4" w:space="0" w:color="000000"/>
            </w:tcBorders>
          </w:tcPr>
          <w:p w14:paraId="5D91B61C" w14:textId="77777777" w:rsidR="00CA5A39" w:rsidRDefault="00CA5A39"/>
        </w:tc>
      </w:tr>
      <w:tr w:rsidR="00CA5A39" w14:paraId="531F519F" w14:textId="77777777">
        <w:trPr>
          <w:cantSplit/>
          <w:trHeight w:hRule="exact" w:val="194"/>
        </w:trPr>
        <w:tc>
          <w:tcPr>
            <w:tcW w:w="1605" w:type="dxa"/>
            <w:tcBorders>
              <w:top w:val="single" w:sz="4" w:space="0" w:color="000000"/>
              <w:left w:val="single" w:sz="4" w:space="0" w:color="000000"/>
              <w:bottom w:val="single" w:sz="4" w:space="0" w:color="000000"/>
            </w:tcBorders>
            <w:tcMar>
              <w:left w:w="108" w:type="dxa"/>
              <w:right w:w="108" w:type="dxa"/>
            </w:tcMar>
          </w:tcPr>
          <w:p w14:paraId="4E19F7C2" w14:textId="77777777" w:rsidR="00CA5A39" w:rsidRDefault="00CA5A39">
            <w:pPr>
              <w:snapToGrid w:val="0"/>
              <w:rPr>
                <w:sz w:val="16"/>
              </w:rPr>
            </w:pPr>
            <w:r>
              <w:rPr>
                <w:sz w:val="16"/>
              </w:rPr>
              <w:t>Atrazine</w:t>
            </w: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5542BB8C" w14:textId="77777777" w:rsidR="00CA5A39" w:rsidRDefault="00CA5A39">
            <w:pPr>
              <w:snapToGrid w:val="0"/>
              <w:rPr>
                <w:sz w:val="16"/>
              </w:rPr>
            </w:pPr>
            <w:r>
              <w:rPr>
                <w:sz w:val="16"/>
              </w:rPr>
              <w:t>Carbofuran</w:t>
            </w:r>
          </w:p>
        </w:tc>
        <w:tc>
          <w:tcPr>
            <w:tcW w:w="330" w:type="dxa"/>
            <w:vMerge/>
            <w:tcBorders>
              <w:left w:val="single" w:sz="4" w:space="0" w:color="000000"/>
              <w:bottom w:val="single" w:sz="4" w:space="0" w:color="000000"/>
            </w:tcBorders>
            <w:shd w:val="clear" w:color="auto" w:fill="E5E5E5"/>
            <w:tcMar>
              <w:left w:w="108" w:type="dxa"/>
              <w:right w:w="108" w:type="dxa"/>
            </w:tcMar>
          </w:tcPr>
          <w:p w14:paraId="7C21BD2D" w14:textId="77777777" w:rsidR="00CA5A39" w:rsidRDefault="00CA5A39"/>
        </w:tc>
        <w:tc>
          <w:tcPr>
            <w:tcW w:w="2430" w:type="dxa"/>
            <w:tcBorders>
              <w:top w:val="single" w:sz="4" w:space="0" w:color="000000"/>
              <w:left w:val="single" w:sz="4" w:space="0" w:color="000000"/>
              <w:bottom w:val="single" w:sz="4" w:space="0" w:color="000000"/>
            </w:tcBorders>
          </w:tcPr>
          <w:p w14:paraId="356366F4" w14:textId="77777777" w:rsidR="00CA5A39" w:rsidRDefault="00CA5A39">
            <w:pPr>
              <w:snapToGrid w:val="0"/>
              <w:rPr>
                <w:sz w:val="16"/>
              </w:rPr>
            </w:pPr>
            <w:r>
              <w:rPr>
                <w:sz w:val="16"/>
              </w:rPr>
              <w:t>Dalapon</w:t>
            </w:r>
          </w:p>
        </w:tc>
        <w:tc>
          <w:tcPr>
            <w:tcW w:w="2178" w:type="dxa"/>
            <w:tcBorders>
              <w:top w:val="single" w:sz="4" w:space="0" w:color="000000"/>
              <w:left w:val="single" w:sz="4" w:space="0" w:color="000000"/>
              <w:bottom w:val="single" w:sz="4" w:space="0" w:color="000000"/>
            </w:tcBorders>
          </w:tcPr>
          <w:p w14:paraId="41715F01" w14:textId="77777777" w:rsidR="00CA5A39" w:rsidRDefault="00CA5A39">
            <w:pPr>
              <w:snapToGrid w:val="0"/>
              <w:rPr>
                <w:sz w:val="16"/>
              </w:rPr>
            </w:pPr>
            <w:r>
              <w:rPr>
                <w:sz w:val="16"/>
              </w:rPr>
              <w:t>Di(2-</w:t>
            </w:r>
            <w:r w:rsidR="005A7791">
              <w:rPr>
                <w:sz w:val="16"/>
              </w:rPr>
              <w:t>ethylhexyl) adipate</w:t>
            </w:r>
          </w:p>
        </w:tc>
        <w:tc>
          <w:tcPr>
            <w:tcW w:w="1360" w:type="dxa"/>
            <w:vMerge/>
            <w:tcBorders>
              <w:left w:val="single" w:sz="4" w:space="0" w:color="000000"/>
              <w:right w:val="single" w:sz="4" w:space="0" w:color="000000"/>
            </w:tcBorders>
          </w:tcPr>
          <w:p w14:paraId="35568454" w14:textId="77777777" w:rsidR="00CA5A39" w:rsidRDefault="00CA5A39"/>
        </w:tc>
      </w:tr>
      <w:tr w:rsidR="00CA5A39" w14:paraId="554D7676" w14:textId="77777777">
        <w:trPr>
          <w:cantSplit/>
          <w:trHeight w:hRule="exact" w:val="194"/>
        </w:trPr>
        <w:tc>
          <w:tcPr>
            <w:tcW w:w="1605" w:type="dxa"/>
            <w:tcBorders>
              <w:top w:val="single" w:sz="4" w:space="0" w:color="000000"/>
              <w:left w:val="single" w:sz="4" w:space="0" w:color="000000"/>
              <w:bottom w:val="single" w:sz="4" w:space="0" w:color="000000"/>
            </w:tcBorders>
            <w:tcMar>
              <w:left w:w="108" w:type="dxa"/>
              <w:right w:w="108" w:type="dxa"/>
            </w:tcMar>
          </w:tcPr>
          <w:p w14:paraId="738B290F" w14:textId="77777777" w:rsidR="00CA5A39" w:rsidRDefault="00CA5A39">
            <w:pPr>
              <w:snapToGrid w:val="0"/>
              <w:rPr>
                <w:sz w:val="16"/>
              </w:rPr>
            </w:pPr>
            <w:r>
              <w:rPr>
                <w:sz w:val="16"/>
              </w:rPr>
              <w:t>Chlordane</w:t>
            </w: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3CB31EA8" w14:textId="77777777" w:rsidR="00CA5A39" w:rsidRDefault="00CA5A39">
            <w:pPr>
              <w:snapToGrid w:val="0"/>
              <w:rPr>
                <w:sz w:val="16"/>
              </w:rPr>
            </w:pPr>
            <w:r>
              <w:rPr>
                <w:sz w:val="16"/>
              </w:rPr>
              <w:t>Dibromochloropropane</w:t>
            </w:r>
          </w:p>
        </w:tc>
        <w:tc>
          <w:tcPr>
            <w:tcW w:w="330" w:type="dxa"/>
            <w:vMerge/>
            <w:tcBorders>
              <w:left w:val="single" w:sz="4" w:space="0" w:color="000000"/>
              <w:bottom w:val="single" w:sz="4" w:space="0" w:color="000000"/>
            </w:tcBorders>
            <w:shd w:val="clear" w:color="auto" w:fill="E5E5E5"/>
            <w:tcMar>
              <w:left w:w="108" w:type="dxa"/>
              <w:right w:w="108" w:type="dxa"/>
            </w:tcMar>
          </w:tcPr>
          <w:p w14:paraId="3EABF6C3" w14:textId="77777777" w:rsidR="00CA5A39" w:rsidRDefault="00CA5A39"/>
        </w:tc>
        <w:tc>
          <w:tcPr>
            <w:tcW w:w="2430" w:type="dxa"/>
            <w:tcBorders>
              <w:top w:val="single" w:sz="4" w:space="0" w:color="000000"/>
              <w:left w:val="single" w:sz="4" w:space="0" w:color="000000"/>
              <w:bottom w:val="single" w:sz="4" w:space="0" w:color="000000"/>
            </w:tcBorders>
          </w:tcPr>
          <w:p w14:paraId="6626679C" w14:textId="77777777" w:rsidR="00CA5A39" w:rsidRDefault="00CA5A39">
            <w:pPr>
              <w:snapToGrid w:val="0"/>
              <w:rPr>
                <w:sz w:val="16"/>
              </w:rPr>
            </w:pPr>
            <w:r>
              <w:rPr>
                <w:sz w:val="16"/>
              </w:rPr>
              <w:t>Di(2-</w:t>
            </w:r>
            <w:r w:rsidR="005A7791">
              <w:rPr>
                <w:sz w:val="16"/>
              </w:rPr>
              <w:t>ethylhexyl) pthalate</w:t>
            </w:r>
          </w:p>
        </w:tc>
        <w:tc>
          <w:tcPr>
            <w:tcW w:w="2178" w:type="dxa"/>
            <w:tcBorders>
              <w:top w:val="single" w:sz="4" w:space="0" w:color="000000"/>
              <w:left w:val="single" w:sz="4" w:space="0" w:color="000000"/>
              <w:bottom w:val="single" w:sz="4" w:space="0" w:color="000000"/>
            </w:tcBorders>
          </w:tcPr>
          <w:p w14:paraId="6A61C487" w14:textId="77777777" w:rsidR="00CA5A39" w:rsidRDefault="00CA5A39">
            <w:pPr>
              <w:snapToGrid w:val="0"/>
              <w:rPr>
                <w:sz w:val="16"/>
              </w:rPr>
            </w:pPr>
            <w:r>
              <w:rPr>
                <w:sz w:val="16"/>
              </w:rPr>
              <w:t>Dicamba</w:t>
            </w:r>
          </w:p>
        </w:tc>
        <w:tc>
          <w:tcPr>
            <w:tcW w:w="1360" w:type="dxa"/>
            <w:vMerge/>
            <w:tcBorders>
              <w:left w:val="single" w:sz="4" w:space="0" w:color="000000"/>
              <w:right w:val="single" w:sz="4" w:space="0" w:color="000000"/>
            </w:tcBorders>
          </w:tcPr>
          <w:p w14:paraId="43BD6EB9" w14:textId="77777777" w:rsidR="00CA5A39" w:rsidRDefault="00CA5A39"/>
        </w:tc>
      </w:tr>
      <w:tr w:rsidR="00CA5A39" w14:paraId="01679A77" w14:textId="77777777">
        <w:trPr>
          <w:cantSplit/>
          <w:trHeight w:hRule="exact" w:val="194"/>
        </w:trPr>
        <w:tc>
          <w:tcPr>
            <w:tcW w:w="1605" w:type="dxa"/>
            <w:tcBorders>
              <w:top w:val="single" w:sz="4" w:space="0" w:color="000000"/>
              <w:left w:val="single" w:sz="4" w:space="0" w:color="000000"/>
              <w:bottom w:val="single" w:sz="4" w:space="0" w:color="000000"/>
            </w:tcBorders>
            <w:tcMar>
              <w:left w:w="108" w:type="dxa"/>
              <w:right w:w="108" w:type="dxa"/>
            </w:tcMar>
          </w:tcPr>
          <w:p w14:paraId="17C6831B" w14:textId="77777777" w:rsidR="00CA5A39" w:rsidRDefault="00CA5A39">
            <w:pPr>
              <w:snapToGrid w:val="0"/>
              <w:rPr>
                <w:sz w:val="16"/>
              </w:rPr>
            </w:pPr>
            <w:r>
              <w:rPr>
                <w:sz w:val="16"/>
              </w:rPr>
              <w:t>2,4-D</w:t>
            </w: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35A06E6A" w14:textId="77777777" w:rsidR="00CA5A39" w:rsidRDefault="00CA5A39">
            <w:pPr>
              <w:snapToGrid w:val="0"/>
              <w:rPr>
                <w:sz w:val="16"/>
              </w:rPr>
            </w:pPr>
            <w:r>
              <w:rPr>
                <w:sz w:val="16"/>
              </w:rPr>
              <w:t>Endrin</w:t>
            </w:r>
          </w:p>
        </w:tc>
        <w:tc>
          <w:tcPr>
            <w:tcW w:w="330" w:type="dxa"/>
            <w:vMerge/>
            <w:tcBorders>
              <w:left w:val="single" w:sz="4" w:space="0" w:color="000000"/>
              <w:bottom w:val="single" w:sz="4" w:space="0" w:color="000000"/>
            </w:tcBorders>
            <w:shd w:val="clear" w:color="auto" w:fill="E5E5E5"/>
            <w:tcMar>
              <w:left w:w="108" w:type="dxa"/>
              <w:right w:w="108" w:type="dxa"/>
            </w:tcMar>
          </w:tcPr>
          <w:p w14:paraId="66B8968C" w14:textId="77777777" w:rsidR="00CA5A39" w:rsidRDefault="00CA5A39"/>
        </w:tc>
        <w:tc>
          <w:tcPr>
            <w:tcW w:w="2430" w:type="dxa"/>
            <w:tcBorders>
              <w:top w:val="single" w:sz="4" w:space="0" w:color="000000"/>
              <w:left w:val="single" w:sz="4" w:space="0" w:color="000000"/>
              <w:bottom w:val="single" w:sz="4" w:space="0" w:color="000000"/>
            </w:tcBorders>
          </w:tcPr>
          <w:p w14:paraId="527461FC" w14:textId="77777777" w:rsidR="00CA5A39" w:rsidRDefault="00CA5A39">
            <w:pPr>
              <w:snapToGrid w:val="0"/>
              <w:rPr>
                <w:sz w:val="16"/>
              </w:rPr>
            </w:pPr>
            <w:r>
              <w:rPr>
                <w:sz w:val="16"/>
              </w:rPr>
              <w:t>Dieldrin</w:t>
            </w:r>
          </w:p>
        </w:tc>
        <w:tc>
          <w:tcPr>
            <w:tcW w:w="2178" w:type="dxa"/>
            <w:tcBorders>
              <w:top w:val="single" w:sz="4" w:space="0" w:color="000000"/>
              <w:left w:val="single" w:sz="4" w:space="0" w:color="000000"/>
              <w:bottom w:val="single" w:sz="4" w:space="0" w:color="000000"/>
            </w:tcBorders>
          </w:tcPr>
          <w:p w14:paraId="55DFD451" w14:textId="77777777" w:rsidR="00CA5A39" w:rsidRDefault="00CA5A39">
            <w:pPr>
              <w:snapToGrid w:val="0"/>
              <w:rPr>
                <w:sz w:val="16"/>
              </w:rPr>
            </w:pPr>
            <w:r>
              <w:rPr>
                <w:sz w:val="16"/>
              </w:rPr>
              <w:t>Dinoseb</w:t>
            </w:r>
          </w:p>
        </w:tc>
        <w:tc>
          <w:tcPr>
            <w:tcW w:w="1360" w:type="dxa"/>
            <w:vMerge/>
            <w:tcBorders>
              <w:left w:val="single" w:sz="4" w:space="0" w:color="000000"/>
              <w:right w:val="single" w:sz="4" w:space="0" w:color="000000"/>
            </w:tcBorders>
          </w:tcPr>
          <w:p w14:paraId="06E1041E" w14:textId="77777777" w:rsidR="00CA5A39" w:rsidRDefault="00CA5A39"/>
        </w:tc>
      </w:tr>
      <w:tr w:rsidR="00CA5A39" w14:paraId="5360556D" w14:textId="77777777">
        <w:trPr>
          <w:cantSplit/>
          <w:trHeight w:hRule="exact" w:val="194"/>
        </w:trPr>
        <w:tc>
          <w:tcPr>
            <w:tcW w:w="1605" w:type="dxa"/>
            <w:tcBorders>
              <w:top w:val="single" w:sz="4" w:space="0" w:color="000000"/>
              <w:left w:val="single" w:sz="4" w:space="0" w:color="000000"/>
              <w:bottom w:val="single" w:sz="4" w:space="0" w:color="000000"/>
            </w:tcBorders>
            <w:tcMar>
              <w:left w:w="108" w:type="dxa"/>
              <w:right w:w="108" w:type="dxa"/>
            </w:tcMar>
          </w:tcPr>
          <w:p w14:paraId="7E9D771B" w14:textId="77777777" w:rsidR="00CA5A39" w:rsidRDefault="00CA5A39">
            <w:pPr>
              <w:snapToGrid w:val="0"/>
              <w:rPr>
                <w:sz w:val="16"/>
              </w:rPr>
            </w:pPr>
            <w:r>
              <w:rPr>
                <w:sz w:val="16"/>
              </w:rPr>
              <w:t>Ethylene Dibromide</w:t>
            </w: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79EF49A2" w14:textId="77777777" w:rsidR="00CA5A39" w:rsidRDefault="00CA5A39">
            <w:pPr>
              <w:snapToGrid w:val="0"/>
              <w:rPr>
                <w:sz w:val="16"/>
              </w:rPr>
            </w:pPr>
            <w:r>
              <w:rPr>
                <w:sz w:val="16"/>
              </w:rPr>
              <w:t>Heptachlor</w:t>
            </w:r>
          </w:p>
        </w:tc>
        <w:tc>
          <w:tcPr>
            <w:tcW w:w="330" w:type="dxa"/>
            <w:vMerge/>
            <w:tcBorders>
              <w:left w:val="single" w:sz="4" w:space="0" w:color="000000"/>
              <w:bottom w:val="single" w:sz="4" w:space="0" w:color="000000"/>
            </w:tcBorders>
            <w:shd w:val="clear" w:color="auto" w:fill="E5E5E5"/>
            <w:tcMar>
              <w:left w:w="108" w:type="dxa"/>
              <w:right w:w="108" w:type="dxa"/>
            </w:tcMar>
          </w:tcPr>
          <w:p w14:paraId="6BE8B6C6" w14:textId="77777777" w:rsidR="00CA5A39" w:rsidRDefault="00CA5A39"/>
        </w:tc>
        <w:tc>
          <w:tcPr>
            <w:tcW w:w="2430" w:type="dxa"/>
            <w:tcBorders>
              <w:top w:val="single" w:sz="4" w:space="0" w:color="000000"/>
              <w:left w:val="single" w:sz="4" w:space="0" w:color="000000"/>
              <w:bottom w:val="single" w:sz="4" w:space="0" w:color="000000"/>
            </w:tcBorders>
          </w:tcPr>
          <w:p w14:paraId="59B8AB8F" w14:textId="77777777" w:rsidR="00CA5A39" w:rsidRDefault="00CA5A39">
            <w:pPr>
              <w:snapToGrid w:val="0"/>
              <w:rPr>
                <w:sz w:val="16"/>
                <w:vertAlign w:val="superscript"/>
              </w:rPr>
            </w:pPr>
            <w:r>
              <w:rPr>
                <w:sz w:val="16"/>
              </w:rPr>
              <w:t>Diquat</w:t>
            </w:r>
            <w:r>
              <w:rPr>
                <w:sz w:val="16"/>
                <w:vertAlign w:val="superscript"/>
              </w:rPr>
              <w:t>*</w:t>
            </w:r>
          </w:p>
        </w:tc>
        <w:tc>
          <w:tcPr>
            <w:tcW w:w="2178" w:type="dxa"/>
            <w:tcBorders>
              <w:top w:val="single" w:sz="4" w:space="0" w:color="000000"/>
              <w:left w:val="single" w:sz="4" w:space="0" w:color="000000"/>
              <w:bottom w:val="single" w:sz="4" w:space="0" w:color="000000"/>
            </w:tcBorders>
          </w:tcPr>
          <w:p w14:paraId="1C9A80DE" w14:textId="77777777" w:rsidR="00CA5A39" w:rsidRDefault="00CA5A39">
            <w:pPr>
              <w:snapToGrid w:val="0"/>
              <w:rPr>
                <w:sz w:val="16"/>
                <w:vertAlign w:val="superscript"/>
              </w:rPr>
            </w:pPr>
            <w:r>
              <w:rPr>
                <w:sz w:val="16"/>
              </w:rPr>
              <w:t>Endothall</w:t>
            </w:r>
            <w:r>
              <w:rPr>
                <w:sz w:val="16"/>
                <w:vertAlign w:val="superscript"/>
              </w:rPr>
              <w:t>*</w:t>
            </w:r>
          </w:p>
        </w:tc>
        <w:tc>
          <w:tcPr>
            <w:tcW w:w="1360" w:type="dxa"/>
            <w:vMerge/>
            <w:tcBorders>
              <w:left w:val="single" w:sz="4" w:space="0" w:color="000000"/>
              <w:right w:val="single" w:sz="4" w:space="0" w:color="000000"/>
            </w:tcBorders>
          </w:tcPr>
          <w:p w14:paraId="6E4E780C" w14:textId="77777777" w:rsidR="00CA5A39" w:rsidRDefault="00CA5A39"/>
        </w:tc>
      </w:tr>
      <w:tr w:rsidR="00CA5A39" w14:paraId="08972AE9" w14:textId="77777777">
        <w:trPr>
          <w:cantSplit/>
          <w:trHeight w:hRule="exact" w:val="194"/>
        </w:trPr>
        <w:tc>
          <w:tcPr>
            <w:tcW w:w="1605" w:type="dxa"/>
            <w:tcBorders>
              <w:top w:val="single" w:sz="4" w:space="0" w:color="000000"/>
              <w:left w:val="single" w:sz="4" w:space="0" w:color="000000"/>
              <w:bottom w:val="single" w:sz="4" w:space="0" w:color="000000"/>
            </w:tcBorders>
            <w:tcMar>
              <w:left w:w="108" w:type="dxa"/>
              <w:right w:w="108" w:type="dxa"/>
            </w:tcMar>
          </w:tcPr>
          <w:p w14:paraId="31BA142F" w14:textId="77777777" w:rsidR="00CA5A39" w:rsidRDefault="00CA5A39">
            <w:pPr>
              <w:snapToGrid w:val="0"/>
              <w:rPr>
                <w:sz w:val="16"/>
              </w:rPr>
            </w:pPr>
            <w:r>
              <w:rPr>
                <w:sz w:val="16"/>
              </w:rPr>
              <w:t>Lindane</w:t>
            </w: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4AA523E5" w14:textId="77777777" w:rsidR="00CA5A39" w:rsidRDefault="00CA5A39">
            <w:pPr>
              <w:snapToGrid w:val="0"/>
              <w:rPr>
                <w:sz w:val="16"/>
              </w:rPr>
            </w:pPr>
            <w:r>
              <w:rPr>
                <w:sz w:val="16"/>
              </w:rPr>
              <w:t>Methoxyhlor</w:t>
            </w:r>
          </w:p>
        </w:tc>
        <w:tc>
          <w:tcPr>
            <w:tcW w:w="330" w:type="dxa"/>
            <w:vMerge/>
            <w:tcBorders>
              <w:left w:val="single" w:sz="4" w:space="0" w:color="000000"/>
              <w:bottom w:val="single" w:sz="4" w:space="0" w:color="000000"/>
            </w:tcBorders>
            <w:shd w:val="clear" w:color="auto" w:fill="E5E5E5"/>
            <w:tcMar>
              <w:left w:w="108" w:type="dxa"/>
              <w:right w:w="108" w:type="dxa"/>
            </w:tcMar>
          </w:tcPr>
          <w:p w14:paraId="3C5ED358" w14:textId="77777777" w:rsidR="00CA5A39" w:rsidRDefault="00CA5A39"/>
        </w:tc>
        <w:tc>
          <w:tcPr>
            <w:tcW w:w="2430" w:type="dxa"/>
            <w:tcBorders>
              <w:top w:val="single" w:sz="4" w:space="0" w:color="000000"/>
              <w:left w:val="single" w:sz="4" w:space="0" w:color="000000"/>
              <w:bottom w:val="single" w:sz="4" w:space="0" w:color="000000"/>
            </w:tcBorders>
          </w:tcPr>
          <w:p w14:paraId="1CDEB7EE" w14:textId="77777777" w:rsidR="00CA5A39" w:rsidRDefault="00CA5A39">
            <w:pPr>
              <w:snapToGrid w:val="0"/>
              <w:rPr>
                <w:sz w:val="16"/>
                <w:vertAlign w:val="superscript"/>
              </w:rPr>
            </w:pPr>
            <w:r>
              <w:rPr>
                <w:sz w:val="16"/>
              </w:rPr>
              <w:t>Glyphosate</w:t>
            </w:r>
            <w:r>
              <w:rPr>
                <w:sz w:val="16"/>
                <w:vertAlign w:val="superscript"/>
              </w:rPr>
              <w:t>*</w:t>
            </w:r>
          </w:p>
        </w:tc>
        <w:tc>
          <w:tcPr>
            <w:tcW w:w="2178" w:type="dxa"/>
            <w:tcBorders>
              <w:top w:val="single" w:sz="4" w:space="0" w:color="000000"/>
              <w:left w:val="single" w:sz="4" w:space="0" w:color="000000"/>
              <w:bottom w:val="single" w:sz="4" w:space="0" w:color="000000"/>
            </w:tcBorders>
          </w:tcPr>
          <w:p w14:paraId="2742DA96" w14:textId="77777777" w:rsidR="00CA5A39" w:rsidRDefault="00CA5A39">
            <w:pPr>
              <w:snapToGrid w:val="0"/>
              <w:rPr>
                <w:sz w:val="16"/>
              </w:rPr>
            </w:pPr>
            <w:r>
              <w:rPr>
                <w:sz w:val="16"/>
              </w:rPr>
              <w:t>Hexachlorobenzene</w:t>
            </w:r>
          </w:p>
        </w:tc>
        <w:tc>
          <w:tcPr>
            <w:tcW w:w="1360" w:type="dxa"/>
            <w:vMerge/>
            <w:tcBorders>
              <w:left w:val="single" w:sz="4" w:space="0" w:color="000000"/>
              <w:right w:val="single" w:sz="4" w:space="0" w:color="000000"/>
            </w:tcBorders>
          </w:tcPr>
          <w:p w14:paraId="4AC87E04" w14:textId="77777777" w:rsidR="00CA5A39" w:rsidRDefault="00CA5A39"/>
        </w:tc>
      </w:tr>
      <w:tr w:rsidR="00CA5A39" w14:paraId="15C45453" w14:textId="77777777">
        <w:trPr>
          <w:cantSplit/>
          <w:trHeight w:hRule="exact" w:val="194"/>
        </w:trPr>
        <w:tc>
          <w:tcPr>
            <w:tcW w:w="1605" w:type="dxa"/>
            <w:tcBorders>
              <w:top w:val="single" w:sz="4" w:space="0" w:color="000000"/>
              <w:left w:val="single" w:sz="4" w:space="0" w:color="000000"/>
              <w:bottom w:val="single" w:sz="4" w:space="0" w:color="000000"/>
            </w:tcBorders>
            <w:tcMar>
              <w:left w:w="108" w:type="dxa"/>
              <w:right w:w="108" w:type="dxa"/>
            </w:tcMar>
          </w:tcPr>
          <w:p w14:paraId="2A55DCC0" w14:textId="77777777" w:rsidR="00CA5A39" w:rsidRDefault="00CA5A39">
            <w:pPr>
              <w:snapToGrid w:val="0"/>
              <w:rPr>
                <w:sz w:val="16"/>
              </w:rPr>
            </w:pPr>
            <w:r>
              <w:rPr>
                <w:sz w:val="16"/>
              </w:rPr>
              <w:t>PCB’s</w:t>
            </w: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3B027CC1" w14:textId="77777777" w:rsidR="00CA5A39" w:rsidRDefault="00CA5A39">
            <w:pPr>
              <w:snapToGrid w:val="0"/>
              <w:rPr>
                <w:sz w:val="16"/>
              </w:rPr>
            </w:pPr>
            <w:r>
              <w:rPr>
                <w:sz w:val="16"/>
              </w:rPr>
              <w:t>Toxaphene</w:t>
            </w:r>
          </w:p>
        </w:tc>
        <w:tc>
          <w:tcPr>
            <w:tcW w:w="330" w:type="dxa"/>
            <w:vMerge/>
            <w:tcBorders>
              <w:left w:val="single" w:sz="4" w:space="0" w:color="000000"/>
              <w:bottom w:val="single" w:sz="4" w:space="0" w:color="000000"/>
            </w:tcBorders>
            <w:shd w:val="clear" w:color="auto" w:fill="E5E5E5"/>
            <w:tcMar>
              <w:left w:w="108" w:type="dxa"/>
              <w:right w:w="108" w:type="dxa"/>
            </w:tcMar>
          </w:tcPr>
          <w:p w14:paraId="6978CB22" w14:textId="77777777" w:rsidR="00CA5A39" w:rsidRDefault="00CA5A39"/>
        </w:tc>
        <w:tc>
          <w:tcPr>
            <w:tcW w:w="2430" w:type="dxa"/>
            <w:tcBorders>
              <w:top w:val="single" w:sz="4" w:space="0" w:color="000000"/>
              <w:left w:val="single" w:sz="4" w:space="0" w:color="000000"/>
              <w:bottom w:val="single" w:sz="4" w:space="0" w:color="000000"/>
            </w:tcBorders>
          </w:tcPr>
          <w:p w14:paraId="5A15BB14" w14:textId="77777777" w:rsidR="00CA5A39" w:rsidRDefault="00CA5A39">
            <w:pPr>
              <w:snapToGrid w:val="0"/>
              <w:rPr>
                <w:sz w:val="16"/>
              </w:rPr>
            </w:pPr>
            <w:r>
              <w:rPr>
                <w:sz w:val="16"/>
              </w:rPr>
              <w:t>Hexachlorocyclopentadiene</w:t>
            </w:r>
          </w:p>
        </w:tc>
        <w:tc>
          <w:tcPr>
            <w:tcW w:w="2178" w:type="dxa"/>
            <w:tcBorders>
              <w:top w:val="single" w:sz="4" w:space="0" w:color="000000"/>
              <w:left w:val="single" w:sz="4" w:space="0" w:color="000000"/>
              <w:bottom w:val="single" w:sz="4" w:space="0" w:color="000000"/>
            </w:tcBorders>
          </w:tcPr>
          <w:p w14:paraId="0EB6E568" w14:textId="77777777" w:rsidR="00CA5A39" w:rsidRDefault="00CA5A39">
            <w:pPr>
              <w:snapToGrid w:val="0"/>
              <w:rPr>
                <w:sz w:val="16"/>
              </w:rPr>
            </w:pPr>
            <w:r>
              <w:rPr>
                <w:sz w:val="16"/>
              </w:rPr>
              <w:t>3-Hydroxycarbofuran</w:t>
            </w:r>
          </w:p>
        </w:tc>
        <w:tc>
          <w:tcPr>
            <w:tcW w:w="1360" w:type="dxa"/>
            <w:vMerge/>
            <w:tcBorders>
              <w:left w:val="single" w:sz="4" w:space="0" w:color="000000"/>
              <w:right w:val="single" w:sz="4" w:space="0" w:color="000000"/>
            </w:tcBorders>
          </w:tcPr>
          <w:p w14:paraId="198B72EB" w14:textId="77777777" w:rsidR="00CA5A39" w:rsidRDefault="00CA5A39"/>
        </w:tc>
      </w:tr>
      <w:tr w:rsidR="00CA5A39" w14:paraId="594C5FE5" w14:textId="77777777">
        <w:trPr>
          <w:cantSplit/>
          <w:trHeight w:hRule="exact" w:val="194"/>
        </w:trPr>
        <w:tc>
          <w:tcPr>
            <w:tcW w:w="1605" w:type="dxa"/>
            <w:tcBorders>
              <w:top w:val="single" w:sz="4" w:space="0" w:color="000000"/>
              <w:left w:val="single" w:sz="4" w:space="0" w:color="000000"/>
              <w:bottom w:val="single" w:sz="4" w:space="0" w:color="000000"/>
            </w:tcBorders>
            <w:tcMar>
              <w:left w:w="108" w:type="dxa"/>
              <w:right w:w="108" w:type="dxa"/>
            </w:tcMar>
          </w:tcPr>
          <w:p w14:paraId="27E3BB69" w14:textId="77777777" w:rsidR="00CA5A39" w:rsidRDefault="00CA5A39">
            <w:pPr>
              <w:snapToGrid w:val="0"/>
              <w:rPr>
                <w:sz w:val="16"/>
              </w:rPr>
            </w:pPr>
            <w:r>
              <w:rPr>
                <w:sz w:val="16"/>
              </w:rPr>
              <w:t>2,4,5-TP (Silvex)</w:t>
            </w: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66997B04" w14:textId="77777777" w:rsidR="00CA5A39" w:rsidRDefault="00234440">
            <w:pPr>
              <w:snapToGrid w:val="0"/>
              <w:rPr>
                <w:sz w:val="16"/>
              </w:rPr>
            </w:pPr>
            <w:r>
              <w:rPr>
                <w:sz w:val="16"/>
              </w:rPr>
              <w:t>PFOA</w:t>
            </w:r>
          </w:p>
        </w:tc>
        <w:tc>
          <w:tcPr>
            <w:tcW w:w="330" w:type="dxa"/>
            <w:vMerge/>
            <w:tcBorders>
              <w:left w:val="single" w:sz="4" w:space="0" w:color="000000"/>
              <w:bottom w:val="single" w:sz="4" w:space="0" w:color="000000"/>
            </w:tcBorders>
            <w:shd w:val="clear" w:color="auto" w:fill="E5E5E5"/>
            <w:tcMar>
              <w:left w:w="108" w:type="dxa"/>
              <w:right w:w="108" w:type="dxa"/>
            </w:tcMar>
          </w:tcPr>
          <w:p w14:paraId="29113A6C" w14:textId="77777777" w:rsidR="00CA5A39" w:rsidRDefault="00CA5A39"/>
        </w:tc>
        <w:tc>
          <w:tcPr>
            <w:tcW w:w="2430" w:type="dxa"/>
            <w:tcBorders>
              <w:top w:val="single" w:sz="4" w:space="0" w:color="000000"/>
              <w:left w:val="single" w:sz="4" w:space="0" w:color="000000"/>
              <w:bottom w:val="single" w:sz="4" w:space="0" w:color="000000"/>
            </w:tcBorders>
          </w:tcPr>
          <w:p w14:paraId="14FAFF47" w14:textId="77777777" w:rsidR="00CA5A39" w:rsidRDefault="00CA5A39">
            <w:pPr>
              <w:snapToGrid w:val="0"/>
              <w:rPr>
                <w:sz w:val="16"/>
              </w:rPr>
            </w:pPr>
            <w:r>
              <w:rPr>
                <w:sz w:val="16"/>
              </w:rPr>
              <w:t>Methomyl</w:t>
            </w:r>
          </w:p>
        </w:tc>
        <w:tc>
          <w:tcPr>
            <w:tcW w:w="2178" w:type="dxa"/>
            <w:tcBorders>
              <w:top w:val="single" w:sz="4" w:space="0" w:color="000000"/>
              <w:left w:val="single" w:sz="4" w:space="0" w:color="000000"/>
              <w:bottom w:val="single" w:sz="4" w:space="0" w:color="000000"/>
            </w:tcBorders>
          </w:tcPr>
          <w:p w14:paraId="7C20098D" w14:textId="77777777" w:rsidR="00CA5A39" w:rsidRDefault="00CA5A39">
            <w:pPr>
              <w:snapToGrid w:val="0"/>
              <w:rPr>
                <w:sz w:val="16"/>
              </w:rPr>
            </w:pPr>
            <w:r>
              <w:rPr>
                <w:sz w:val="16"/>
              </w:rPr>
              <w:t>Metolachlor</w:t>
            </w:r>
          </w:p>
        </w:tc>
        <w:tc>
          <w:tcPr>
            <w:tcW w:w="1360" w:type="dxa"/>
            <w:vMerge/>
            <w:tcBorders>
              <w:left w:val="single" w:sz="4" w:space="0" w:color="000000"/>
              <w:right w:val="single" w:sz="4" w:space="0" w:color="000000"/>
            </w:tcBorders>
          </w:tcPr>
          <w:p w14:paraId="741B605A" w14:textId="77777777" w:rsidR="00CA5A39" w:rsidRDefault="00CA5A39"/>
        </w:tc>
      </w:tr>
      <w:tr w:rsidR="00CA5A39" w14:paraId="3C696B4C" w14:textId="77777777">
        <w:trPr>
          <w:cantSplit/>
          <w:trHeight w:hRule="exact" w:val="194"/>
        </w:trPr>
        <w:tc>
          <w:tcPr>
            <w:tcW w:w="1605" w:type="dxa"/>
            <w:tcBorders>
              <w:top w:val="single" w:sz="4" w:space="0" w:color="000000"/>
              <w:left w:val="single" w:sz="4" w:space="0" w:color="000000"/>
              <w:bottom w:val="single" w:sz="4" w:space="0" w:color="000000"/>
            </w:tcBorders>
            <w:tcMar>
              <w:left w:w="108" w:type="dxa"/>
              <w:right w:w="108" w:type="dxa"/>
            </w:tcMar>
          </w:tcPr>
          <w:p w14:paraId="6207B020" w14:textId="77777777" w:rsidR="00CA5A39" w:rsidRDefault="00234440">
            <w:pPr>
              <w:snapToGrid w:val="0"/>
              <w:rPr>
                <w:sz w:val="16"/>
              </w:rPr>
            </w:pPr>
            <w:r>
              <w:rPr>
                <w:sz w:val="16"/>
              </w:rPr>
              <w:t>1,4-Dioxane</w:t>
            </w: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5BFCB6F5" w14:textId="77777777" w:rsidR="00CA5A39" w:rsidRDefault="00234440">
            <w:pPr>
              <w:snapToGrid w:val="0"/>
              <w:rPr>
                <w:sz w:val="16"/>
              </w:rPr>
            </w:pPr>
            <w:r>
              <w:rPr>
                <w:sz w:val="16"/>
              </w:rPr>
              <w:t>PFOS</w:t>
            </w:r>
          </w:p>
        </w:tc>
        <w:tc>
          <w:tcPr>
            <w:tcW w:w="330" w:type="dxa"/>
            <w:vMerge/>
            <w:tcBorders>
              <w:left w:val="single" w:sz="4" w:space="0" w:color="000000"/>
              <w:bottom w:val="single" w:sz="4" w:space="0" w:color="000000"/>
            </w:tcBorders>
            <w:shd w:val="clear" w:color="auto" w:fill="E5E5E5"/>
            <w:tcMar>
              <w:left w:w="108" w:type="dxa"/>
              <w:right w:w="108" w:type="dxa"/>
            </w:tcMar>
          </w:tcPr>
          <w:p w14:paraId="0903AE19" w14:textId="77777777" w:rsidR="00CA5A39" w:rsidRDefault="00CA5A39"/>
        </w:tc>
        <w:tc>
          <w:tcPr>
            <w:tcW w:w="2430" w:type="dxa"/>
            <w:tcBorders>
              <w:top w:val="single" w:sz="4" w:space="0" w:color="000000"/>
              <w:left w:val="single" w:sz="4" w:space="0" w:color="000000"/>
              <w:bottom w:val="single" w:sz="4" w:space="0" w:color="000000"/>
            </w:tcBorders>
          </w:tcPr>
          <w:p w14:paraId="6D3AA76E" w14:textId="77777777" w:rsidR="00CA5A39" w:rsidRDefault="00CA5A39">
            <w:pPr>
              <w:snapToGrid w:val="0"/>
              <w:rPr>
                <w:sz w:val="16"/>
              </w:rPr>
            </w:pPr>
            <w:r>
              <w:rPr>
                <w:sz w:val="16"/>
              </w:rPr>
              <w:t>Metribuzin</w:t>
            </w:r>
          </w:p>
        </w:tc>
        <w:tc>
          <w:tcPr>
            <w:tcW w:w="2178" w:type="dxa"/>
            <w:tcBorders>
              <w:top w:val="single" w:sz="4" w:space="0" w:color="000000"/>
              <w:left w:val="single" w:sz="4" w:space="0" w:color="000000"/>
              <w:bottom w:val="single" w:sz="4" w:space="0" w:color="000000"/>
            </w:tcBorders>
          </w:tcPr>
          <w:p w14:paraId="7E36298F" w14:textId="77777777" w:rsidR="00CA5A39" w:rsidRDefault="00CA5A39">
            <w:pPr>
              <w:snapToGrid w:val="0"/>
              <w:rPr>
                <w:sz w:val="16"/>
              </w:rPr>
            </w:pPr>
            <w:r>
              <w:rPr>
                <w:sz w:val="16"/>
              </w:rPr>
              <w:t>Oxamyl vydate</w:t>
            </w:r>
          </w:p>
        </w:tc>
        <w:tc>
          <w:tcPr>
            <w:tcW w:w="1360" w:type="dxa"/>
            <w:vMerge/>
            <w:tcBorders>
              <w:left w:val="single" w:sz="4" w:space="0" w:color="000000"/>
              <w:right w:val="single" w:sz="4" w:space="0" w:color="000000"/>
            </w:tcBorders>
          </w:tcPr>
          <w:p w14:paraId="7EE543DD" w14:textId="77777777" w:rsidR="00CA5A39" w:rsidRDefault="00CA5A39"/>
        </w:tc>
      </w:tr>
      <w:tr w:rsidR="00CA5A39" w14:paraId="38194646" w14:textId="77777777">
        <w:trPr>
          <w:cantSplit/>
          <w:trHeight w:hRule="exact" w:val="194"/>
        </w:trPr>
        <w:tc>
          <w:tcPr>
            <w:tcW w:w="1605" w:type="dxa"/>
            <w:tcBorders>
              <w:top w:val="single" w:sz="4" w:space="0" w:color="000000"/>
              <w:left w:val="single" w:sz="4" w:space="0" w:color="000000"/>
              <w:bottom w:val="single" w:sz="4" w:space="0" w:color="000000"/>
            </w:tcBorders>
            <w:tcMar>
              <w:left w:w="108" w:type="dxa"/>
              <w:right w:w="108" w:type="dxa"/>
            </w:tcMar>
          </w:tcPr>
          <w:p w14:paraId="33461FBF" w14:textId="77777777" w:rsidR="00CA5A39" w:rsidRDefault="00CA5A39">
            <w:pPr>
              <w:snapToGrid w:val="0"/>
              <w:rPr>
                <w:sz w:val="16"/>
              </w:rPr>
            </w:pP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243CB3C3" w14:textId="77777777" w:rsidR="00CA5A39" w:rsidRDefault="00CA5A39">
            <w:pPr>
              <w:snapToGrid w:val="0"/>
              <w:rPr>
                <w:sz w:val="16"/>
              </w:rPr>
            </w:pPr>
          </w:p>
        </w:tc>
        <w:tc>
          <w:tcPr>
            <w:tcW w:w="330" w:type="dxa"/>
            <w:vMerge/>
            <w:tcBorders>
              <w:left w:val="single" w:sz="4" w:space="0" w:color="000000"/>
              <w:bottom w:val="single" w:sz="4" w:space="0" w:color="000000"/>
            </w:tcBorders>
            <w:shd w:val="clear" w:color="auto" w:fill="E5E5E5"/>
            <w:tcMar>
              <w:left w:w="108" w:type="dxa"/>
              <w:right w:w="108" w:type="dxa"/>
            </w:tcMar>
          </w:tcPr>
          <w:p w14:paraId="47C8FD5B" w14:textId="77777777" w:rsidR="00CA5A39" w:rsidRDefault="00CA5A39"/>
        </w:tc>
        <w:tc>
          <w:tcPr>
            <w:tcW w:w="2430" w:type="dxa"/>
            <w:tcBorders>
              <w:top w:val="single" w:sz="4" w:space="0" w:color="000000"/>
              <w:left w:val="single" w:sz="4" w:space="0" w:color="000000"/>
              <w:bottom w:val="single" w:sz="4" w:space="0" w:color="000000"/>
            </w:tcBorders>
          </w:tcPr>
          <w:p w14:paraId="04AC6AC6" w14:textId="77777777" w:rsidR="00CA5A39" w:rsidRDefault="00CA5A39">
            <w:pPr>
              <w:snapToGrid w:val="0"/>
              <w:rPr>
                <w:sz w:val="16"/>
              </w:rPr>
            </w:pPr>
            <w:r>
              <w:rPr>
                <w:sz w:val="16"/>
              </w:rPr>
              <w:t>Pichloram</w:t>
            </w:r>
          </w:p>
        </w:tc>
        <w:tc>
          <w:tcPr>
            <w:tcW w:w="2178" w:type="dxa"/>
            <w:tcBorders>
              <w:top w:val="single" w:sz="4" w:space="0" w:color="000000"/>
              <w:left w:val="single" w:sz="4" w:space="0" w:color="000000"/>
              <w:bottom w:val="single" w:sz="4" w:space="0" w:color="000000"/>
            </w:tcBorders>
          </w:tcPr>
          <w:p w14:paraId="6588D1D2" w14:textId="77777777" w:rsidR="00CA5A39" w:rsidRDefault="00CA5A39">
            <w:pPr>
              <w:snapToGrid w:val="0"/>
              <w:rPr>
                <w:sz w:val="16"/>
              </w:rPr>
            </w:pPr>
            <w:r>
              <w:rPr>
                <w:sz w:val="16"/>
              </w:rPr>
              <w:t>Propachlor</w:t>
            </w:r>
          </w:p>
        </w:tc>
        <w:tc>
          <w:tcPr>
            <w:tcW w:w="1360" w:type="dxa"/>
            <w:vMerge/>
            <w:tcBorders>
              <w:left w:val="single" w:sz="4" w:space="0" w:color="000000"/>
              <w:right w:val="single" w:sz="4" w:space="0" w:color="000000"/>
            </w:tcBorders>
          </w:tcPr>
          <w:p w14:paraId="4CE63F5A" w14:textId="77777777" w:rsidR="00CA5A39" w:rsidRDefault="00CA5A39"/>
        </w:tc>
      </w:tr>
      <w:tr w:rsidR="00CA5A39" w14:paraId="4AAC0192" w14:textId="77777777">
        <w:trPr>
          <w:cantSplit/>
          <w:trHeight w:val="225"/>
        </w:trPr>
        <w:tc>
          <w:tcPr>
            <w:tcW w:w="1605" w:type="dxa"/>
            <w:tcBorders>
              <w:top w:val="single" w:sz="4" w:space="0" w:color="000000"/>
              <w:left w:val="single" w:sz="4" w:space="0" w:color="000000"/>
              <w:bottom w:val="single" w:sz="4" w:space="0" w:color="000000"/>
            </w:tcBorders>
            <w:tcMar>
              <w:left w:w="108" w:type="dxa"/>
              <w:right w:w="108" w:type="dxa"/>
            </w:tcMar>
          </w:tcPr>
          <w:p w14:paraId="3CA9B875" w14:textId="77777777" w:rsidR="00CA5A39" w:rsidRDefault="00CA5A39">
            <w:pPr>
              <w:snapToGrid w:val="0"/>
              <w:rPr>
                <w:sz w:val="16"/>
              </w:rPr>
            </w:pPr>
          </w:p>
        </w:tc>
        <w:tc>
          <w:tcPr>
            <w:tcW w:w="2013" w:type="dxa"/>
            <w:gridSpan w:val="2"/>
            <w:tcBorders>
              <w:top w:val="single" w:sz="4" w:space="0" w:color="000000"/>
              <w:left w:val="single" w:sz="4" w:space="0" w:color="000000"/>
              <w:bottom w:val="single" w:sz="4" w:space="0" w:color="000000"/>
            </w:tcBorders>
            <w:tcMar>
              <w:left w:w="108" w:type="dxa"/>
              <w:right w:w="108" w:type="dxa"/>
            </w:tcMar>
          </w:tcPr>
          <w:p w14:paraId="56162FDA" w14:textId="77777777" w:rsidR="00CA5A39" w:rsidRDefault="00CA5A39">
            <w:pPr>
              <w:snapToGrid w:val="0"/>
              <w:rPr>
                <w:sz w:val="16"/>
              </w:rPr>
            </w:pPr>
          </w:p>
        </w:tc>
        <w:tc>
          <w:tcPr>
            <w:tcW w:w="330" w:type="dxa"/>
            <w:tcBorders>
              <w:top w:val="single" w:sz="4" w:space="0" w:color="000000"/>
              <w:left w:val="single" w:sz="4" w:space="0" w:color="000000"/>
              <w:bottom w:val="single" w:sz="4" w:space="0" w:color="000000"/>
            </w:tcBorders>
            <w:shd w:val="clear" w:color="auto" w:fill="E5E5E5"/>
            <w:tcMar>
              <w:left w:w="108" w:type="dxa"/>
              <w:right w:w="108" w:type="dxa"/>
            </w:tcMar>
          </w:tcPr>
          <w:p w14:paraId="2C36A5BF" w14:textId="77777777" w:rsidR="00CA5A39" w:rsidRDefault="00CA5A39">
            <w:pPr>
              <w:snapToGrid w:val="0"/>
              <w:rPr>
                <w:sz w:val="16"/>
              </w:rPr>
            </w:pPr>
          </w:p>
        </w:tc>
        <w:tc>
          <w:tcPr>
            <w:tcW w:w="2430" w:type="dxa"/>
            <w:tcBorders>
              <w:top w:val="single" w:sz="4" w:space="0" w:color="000000"/>
              <w:left w:val="single" w:sz="4" w:space="0" w:color="000000"/>
              <w:bottom w:val="single" w:sz="4" w:space="0" w:color="000000"/>
            </w:tcBorders>
          </w:tcPr>
          <w:p w14:paraId="47816B46" w14:textId="77777777" w:rsidR="00CA5A39" w:rsidRDefault="00CA5A39">
            <w:pPr>
              <w:snapToGrid w:val="0"/>
              <w:rPr>
                <w:sz w:val="16"/>
              </w:rPr>
            </w:pPr>
            <w:r>
              <w:rPr>
                <w:sz w:val="16"/>
              </w:rPr>
              <w:t>Simazine</w:t>
            </w:r>
          </w:p>
        </w:tc>
        <w:tc>
          <w:tcPr>
            <w:tcW w:w="2178" w:type="dxa"/>
            <w:tcBorders>
              <w:top w:val="single" w:sz="4" w:space="0" w:color="000000"/>
              <w:left w:val="single" w:sz="4" w:space="0" w:color="000000"/>
              <w:bottom w:val="single" w:sz="4" w:space="0" w:color="000000"/>
            </w:tcBorders>
          </w:tcPr>
          <w:p w14:paraId="4AFD42EE" w14:textId="77777777" w:rsidR="00CA5A39" w:rsidRDefault="00CA5A39">
            <w:pPr>
              <w:snapToGrid w:val="0"/>
              <w:rPr>
                <w:sz w:val="16"/>
                <w:vertAlign w:val="superscript"/>
              </w:rPr>
            </w:pPr>
            <w:r>
              <w:rPr>
                <w:sz w:val="16"/>
              </w:rPr>
              <w:t>2,3,7,8-TCDD (Dioxin)</w:t>
            </w:r>
            <w:r>
              <w:rPr>
                <w:sz w:val="16"/>
                <w:vertAlign w:val="superscript"/>
              </w:rPr>
              <w:t>*</w:t>
            </w:r>
          </w:p>
        </w:tc>
        <w:tc>
          <w:tcPr>
            <w:tcW w:w="1360" w:type="dxa"/>
            <w:vMerge/>
            <w:tcBorders>
              <w:left w:val="single" w:sz="4" w:space="0" w:color="000000"/>
              <w:bottom w:val="single" w:sz="4" w:space="0" w:color="000000"/>
              <w:right w:val="single" w:sz="4" w:space="0" w:color="000000"/>
            </w:tcBorders>
          </w:tcPr>
          <w:p w14:paraId="70FD90E1" w14:textId="77777777" w:rsidR="00CA5A39" w:rsidRDefault="00CA5A39">
            <w:pPr>
              <w:snapToGrid w:val="0"/>
              <w:rPr>
                <w:sz w:val="16"/>
              </w:rPr>
            </w:pPr>
          </w:p>
        </w:tc>
      </w:tr>
    </w:tbl>
    <w:p w14:paraId="43C5255E" w14:textId="77777777" w:rsidR="002A5BD2" w:rsidRDefault="002A5BD2"/>
    <w:sectPr w:rsidR="002A5BD2">
      <w:footerReference w:type="default" r:id="rId9"/>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9C1C6" w14:textId="77777777" w:rsidR="00BB3290" w:rsidRDefault="00BB3290">
      <w:r>
        <w:separator/>
      </w:r>
    </w:p>
  </w:endnote>
  <w:endnote w:type="continuationSeparator" w:id="0">
    <w:p w14:paraId="5CC13025" w14:textId="77777777" w:rsidR="00BB3290" w:rsidRDefault="00BB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
    <w:altName w:val="Times New Roman"/>
    <w:panose1 w:val="00000000000000000000"/>
    <w:charset w:val="00"/>
    <w:family w:val="roman"/>
    <w:notTrueType/>
    <w:pitch w:val="default"/>
    <w:sig w:usb0="00000003" w:usb1="00000000" w:usb2="00000000" w:usb3="00000000" w:csb0="00000001" w:csb1="00000000"/>
  </w:font>
  <w:font w:name="Albany AMT">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06B7A" w14:textId="40E385DF" w:rsidR="002A5BD2" w:rsidRDefault="001B6478">
    <w:pPr>
      <w:pStyle w:val="Footer"/>
    </w:pPr>
    <w:r>
      <w:rPr>
        <w:noProof/>
      </w:rPr>
      <mc:AlternateContent>
        <mc:Choice Requires="wps">
          <w:drawing>
            <wp:anchor distT="0" distB="0" distL="0" distR="0" simplePos="0" relativeHeight="251657728" behindDoc="0" locked="0" layoutInCell="1" allowOverlap="1" wp14:anchorId="388EEAE8" wp14:editId="65F9F2C6">
              <wp:simplePos x="0" y="0"/>
              <wp:positionH relativeFrom="margin">
                <wp:align>center</wp:align>
              </wp:positionH>
              <wp:positionV relativeFrom="paragraph">
                <wp:posOffset>635</wp:posOffset>
              </wp:positionV>
              <wp:extent cx="63500" cy="1460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68E23" w14:textId="77777777" w:rsidR="002A5BD2" w:rsidRDefault="002A5BD2">
                          <w:pPr>
                            <w:pStyle w:val="Footer"/>
                          </w:pPr>
                          <w:r>
                            <w:rPr>
                              <w:rStyle w:val="PageNumber"/>
                            </w:rPr>
                            <w:fldChar w:fldCharType="begin"/>
                          </w:r>
                          <w:r>
                            <w:rPr>
                              <w:rStyle w:val="PageNumber"/>
                            </w:rPr>
                            <w:instrText xml:space="preserve"> PAGE </w:instrText>
                          </w:r>
                          <w:r>
                            <w:rPr>
                              <w:rStyle w:val="PageNumber"/>
                            </w:rPr>
                            <w:fldChar w:fldCharType="separate"/>
                          </w:r>
                          <w:r w:rsidR="008D3937">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EEAE8" id="_x0000_t202" coordsize="21600,21600" o:spt="202" path="m,l,21600r21600,l21600,xe">
              <v:stroke joinstyle="miter"/>
              <v:path gradientshapeok="t" o:connecttype="rect"/>
            </v:shapetype>
            <v:shape id="Text Box 1" o:spid="_x0000_s1026" type="#_x0000_t202" style="position:absolute;margin-left:0;margin-top:.05pt;width:5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" stroked="f">
              <v:fill opacity="0"/>
              <v:textbox inset="0,0,0,0">
                <w:txbxContent>
                  <w:p w14:paraId="5DD68E23" w14:textId="77777777" w:rsidR="002A5BD2" w:rsidRDefault="002A5BD2">
                    <w:pPr>
                      <w:pStyle w:val="Footer"/>
                    </w:pPr>
                    <w:r>
                      <w:rPr>
                        <w:rStyle w:val="PageNumber"/>
                      </w:rPr>
                      <w:fldChar w:fldCharType="begin"/>
                    </w:r>
                    <w:r>
                      <w:rPr>
                        <w:rStyle w:val="PageNumber"/>
                      </w:rPr>
                      <w:instrText xml:space="preserve"> PAGE </w:instrText>
                    </w:r>
                    <w:r>
                      <w:rPr>
                        <w:rStyle w:val="PageNumber"/>
                      </w:rPr>
                      <w:fldChar w:fldCharType="separate"/>
                    </w:r>
                    <w:r w:rsidR="008D3937">
                      <w:rPr>
                        <w:rStyle w:val="PageNumber"/>
                        <w:noProof/>
                      </w:rPr>
                      <w:t>6</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DCE34" w14:textId="77777777" w:rsidR="00BB3290" w:rsidRDefault="00BB3290">
      <w:r>
        <w:separator/>
      </w:r>
    </w:p>
  </w:footnote>
  <w:footnote w:type="continuationSeparator" w:id="0">
    <w:p w14:paraId="318B9DEA" w14:textId="77777777" w:rsidR="00BB3290" w:rsidRDefault="00BB3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16"/>
    <w:lvl w:ilvl="0">
      <w:start w:val="1"/>
      <w:numFmt w:val="bullet"/>
      <w:lvlText w:val=""/>
      <w:lvlJc w:val="left"/>
      <w:pPr>
        <w:tabs>
          <w:tab w:val="num" w:pos="360"/>
        </w:tabs>
        <w:ind w:left="360" w:hanging="360"/>
      </w:pPr>
      <w:rPr>
        <w:rFonts w:ascii="Symbol" w:hAnsi="Symbol"/>
        <w:color w:val="auto"/>
      </w:rPr>
    </w:lvl>
  </w:abstractNum>
  <w:abstractNum w:abstractNumId="6" w15:restartNumberingAfterBreak="0">
    <w:nsid w:val="09DE3F42"/>
    <w:multiLevelType w:val="hybridMultilevel"/>
    <w:tmpl w:val="34BC8C46"/>
    <w:lvl w:ilvl="0" w:tplc="71E857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E327A1"/>
    <w:multiLevelType w:val="hybridMultilevel"/>
    <w:tmpl w:val="202E0162"/>
    <w:lvl w:ilvl="0" w:tplc="71E857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983600"/>
    <w:multiLevelType w:val="hybridMultilevel"/>
    <w:tmpl w:val="CA4EACC8"/>
    <w:lvl w:ilvl="0" w:tplc="71E857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821C1"/>
    <w:multiLevelType w:val="hybridMultilevel"/>
    <w:tmpl w:val="38346E7E"/>
    <w:lvl w:ilvl="0" w:tplc="71E857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4A"/>
    <w:rsid w:val="0000246A"/>
    <w:rsid w:val="00002597"/>
    <w:rsid w:val="0000558E"/>
    <w:rsid w:val="00006090"/>
    <w:rsid w:val="000116F5"/>
    <w:rsid w:val="00021B32"/>
    <w:rsid w:val="00037F99"/>
    <w:rsid w:val="0004438F"/>
    <w:rsid w:val="00046AA6"/>
    <w:rsid w:val="000511B9"/>
    <w:rsid w:val="00056D54"/>
    <w:rsid w:val="00062167"/>
    <w:rsid w:val="000623AC"/>
    <w:rsid w:val="0007520A"/>
    <w:rsid w:val="0008404F"/>
    <w:rsid w:val="00085130"/>
    <w:rsid w:val="0009718D"/>
    <w:rsid w:val="000A2D0C"/>
    <w:rsid w:val="000A73C2"/>
    <w:rsid w:val="000E5150"/>
    <w:rsid w:val="000F3A07"/>
    <w:rsid w:val="000F63A2"/>
    <w:rsid w:val="000F6DFC"/>
    <w:rsid w:val="001006BA"/>
    <w:rsid w:val="00104AF5"/>
    <w:rsid w:val="00117CA3"/>
    <w:rsid w:val="001217E8"/>
    <w:rsid w:val="00133088"/>
    <w:rsid w:val="001359C0"/>
    <w:rsid w:val="00144393"/>
    <w:rsid w:val="00161214"/>
    <w:rsid w:val="001733BB"/>
    <w:rsid w:val="0019262C"/>
    <w:rsid w:val="00193AE6"/>
    <w:rsid w:val="00194803"/>
    <w:rsid w:val="00196A40"/>
    <w:rsid w:val="001B2440"/>
    <w:rsid w:val="001B6478"/>
    <w:rsid w:val="001D59BE"/>
    <w:rsid w:val="001D6595"/>
    <w:rsid w:val="001E3F3B"/>
    <w:rsid w:val="001E69D4"/>
    <w:rsid w:val="001F08FC"/>
    <w:rsid w:val="001F2C22"/>
    <w:rsid w:val="002019A8"/>
    <w:rsid w:val="00202D47"/>
    <w:rsid w:val="00215719"/>
    <w:rsid w:val="002256DC"/>
    <w:rsid w:val="00225B55"/>
    <w:rsid w:val="00234440"/>
    <w:rsid w:val="00241DB6"/>
    <w:rsid w:val="00246074"/>
    <w:rsid w:val="00283017"/>
    <w:rsid w:val="00293CDB"/>
    <w:rsid w:val="00294776"/>
    <w:rsid w:val="002A2C65"/>
    <w:rsid w:val="002A5BD2"/>
    <w:rsid w:val="002E06DA"/>
    <w:rsid w:val="002E2A79"/>
    <w:rsid w:val="002F19E9"/>
    <w:rsid w:val="002F5363"/>
    <w:rsid w:val="002F6F03"/>
    <w:rsid w:val="0032236B"/>
    <w:rsid w:val="00344005"/>
    <w:rsid w:val="00355697"/>
    <w:rsid w:val="00394C31"/>
    <w:rsid w:val="003A045D"/>
    <w:rsid w:val="003A5116"/>
    <w:rsid w:val="003B2F24"/>
    <w:rsid w:val="003C6435"/>
    <w:rsid w:val="003E0421"/>
    <w:rsid w:val="003E2B43"/>
    <w:rsid w:val="003F0E75"/>
    <w:rsid w:val="00416A3D"/>
    <w:rsid w:val="00420390"/>
    <w:rsid w:val="0042355E"/>
    <w:rsid w:val="00424F57"/>
    <w:rsid w:val="00427D21"/>
    <w:rsid w:val="004329FA"/>
    <w:rsid w:val="0045166B"/>
    <w:rsid w:val="004653E7"/>
    <w:rsid w:val="00472231"/>
    <w:rsid w:val="00472E1A"/>
    <w:rsid w:val="004736D1"/>
    <w:rsid w:val="0047723A"/>
    <w:rsid w:val="004825EC"/>
    <w:rsid w:val="0049031E"/>
    <w:rsid w:val="00493C7C"/>
    <w:rsid w:val="004A2992"/>
    <w:rsid w:val="004B06EC"/>
    <w:rsid w:val="004B51A9"/>
    <w:rsid w:val="004C141D"/>
    <w:rsid w:val="004C46FB"/>
    <w:rsid w:val="004C53EB"/>
    <w:rsid w:val="004D45BD"/>
    <w:rsid w:val="004D6BE1"/>
    <w:rsid w:val="004E230B"/>
    <w:rsid w:val="004E6CBC"/>
    <w:rsid w:val="004F1B2A"/>
    <w:rsid w:val="004F7E23"/>
    <w:rsid w:val="005014B8"/>
    <w:rsid w:val="0050434D"/>
    <w:rsid w:val="005114E9"/>
    <w:rsid w:val="00516304"/>
    <w:rsid w:val="00545890"/>
    <w:rsid w:val="00546139"/>
    <w:rsid w:val="00553F7B"/>
    <w:rsid w:val="00556371"/>
    <w:rsid w:val="00562113"/>
    <w:rsid w:val="00582DB4"/>
    <w:rsid w:val="00585B41"/>
    <w:rsid w:val="005A3B20"/>
    <w:rsid w:val="005A64AE"/>
    <w:rsid w:val="005A7791"/>
    <w:rsid w:val="005C34C2"/>
    <w:rsid w:val="005D57F4"/>
    <w:rsid w:val="005D6D0A"/>
    <w:rsid w:val="005E16B0"/>
    <w:rsid w:val="005F4215"/>
    <w:rsid w:val="00606E2A"/>
    <w:rsid w:val="006128E3"/>
    <w:rsid w:val="00614995"/>
    <w:rsid w:val="006435F7"/>
    <w:rsid w:val="0064516A"/>
    <w:rsid w:val="00650CED"/>
    <w:rsid w:val="006511C9"/>
    <w:rsid w:val="00660469"/>
    <w:rsid w:val="006625A1"/>
    <w:rsid w:val="00666C6F"/>
    <w:rsid w:val="00670F24"/>
    <w:rsid w:val="006739A8"/>
    <w:rsid w:val="00691F86"/>
    <w:rsid w:val="00695C23"/>
    <w:rsid w:val="00696E07"/>
    <w:rsid w:val="00697522"/>
    <w:rsid w:val="006A595D"/>
    <w:rsid w:val="006C288C"/>
    <w:rsid w:val="006C74EC"/>
    <w:rsid w:val="006D1B2D"/>
    <w:rsid w:val="006E0472"/>
    <w:rsid w:val="006E26F4"/>
    <w:rsid w:val="006E7DD6"/>
    <w:rsid w:val="006E7F46"/>
    <w:rsid w:val="0071271B"/>
    <w:rsid w:val="00717E4F"/>
    <w:rsid w:val="00723EA6"/>
    <w:rsid w:val="00745B0F"/>
    <w:rsid w:val="007555B6"/>
    <w:rsid w:val="0075746B"/>
    <w:rsid w:val="00772CB4"/>
    <w:rsid w:val="0079324C"/>
    <w:rsid w:val="00795066"/>
    <w:rsid w:val="007A5F27"/>
    <w:rsid w:val="007B5C4A"/>
    <w:rsid w:val="007B6EF2"/>
    <w:rsid w:val="007D60A3"/>
    <w:rsid w:val="007E7256"/>
    <w:rsid w:val="00803DC4"/>
    <w:rsid w:val="008125A9"/>
    <w:rsid w:val="00812EE5"/>
    <w:rsid w:val="00830111"/>
    <w:rsid w:val="00837406"/>
    <w:rsid w:val="008421AA"/>
    <w:rsid w:val="00844193"/>
    <w:rsid w:val="00852696"/>
    <w:rsid w:val="00865C85"/>
    <w:rsid w:val="00876B71"/>
    <w:rsid w:val="00876D99"/>
    <w:rsid w:val="00887ACA"/>
    <w:rsid w:val="008A00A2"/>
    <w:rsid w:val="008A569A"/>
    <w:rsid w:val="008B50A7"/>
    <w:rsid w:val="008C28D1"/>
    <w:rsid w:val="008D115E"/>
    <w:rsid w:val="008D3937"/>
    <w:rsid w:val="008D6FB3"/>
    <w:rsid w:val="008E4F27"/>
    <w:rsid w:val="008E6CBC"/>
    <w:rsid w:val="008F109B"/>
    <w:rsid w:val="008F1158"/>
    <w:rsid w:val="00930154"/>
    <w:rsid w:val="00946210"/>
    <w:rsid w:val="00957F84"/>
    <w:rsid w:val="00966140"/>
    <w:rsid w:val="009714CC"/>
    <w:rsid w:val="009873C1"/>
    <w:rsid w:val="009A1448"/>
    <w:rsid w:val="009B5C65"/>
    <w:rsid w:val="009B652B"/>
    <w:rsid w:val="009D74FA"/>
    <w:rsid w:val="009E1A2F"/>
    <w:rsid w:val="009E1EE8"/>
    <w:rsid w:val="009E208C"/>
    <w:rsid w:val="009F2291"/>
    <w:rsid w:val="009F7515"/>
    <w:rsid w:val="00A07604"/>
    <w:rsid w:val="00A445F1"/>
    <w:rsid w:val="00A479B9"/>
    <w:rsid w:val="00A50E5F"/>
    <w:rsid w:val="00A52FFB"/>
    <w:rsid w:val="00A54DC0"/>
    <w:rsid w:val="00A63513"/>
    <w:rsid w:val="00A73761"/>
    <w:rsid w:val="00A80367"/>
    <w:rsid w:val="00A932C8"/>
    <w:rsid w:val="00AB08CC"/>
    <w:rsid w:val="00AB34E7"/>
    <w:rsid w:val="00AB7B31"/>
    <w:rsid w:val="00AC7A4A"/>
    <w:rsid w:val="00AC7B1D"/>
    <w:rsid w:val="00AD6ED4"/>
    <w:rsid w:val="00AE56C4"/>
    <w:rsid w:val="00AE5B85"/>
    <w:rsid w:val="00B03419"/>
    <w:rsid w:val="00B10376"/>
    <w:rsid w:val="00B14729"/>
    <w:rsid w:val="00B15A61"/>
    <w:rsid w:val="00B2150F"/>
    <w:rsid w:val="00B26315"/>
    <w:rsid w:val="00B36510"/>
    <w:rsid w:val="00B411D3"/>
    <w:rsid w:val="00B433B6"/>
    <w:rsid w:val="00B456AF"/>
    <w:rsid w:val="00B56988"/>
    <w:rsid w:val="00B60E64"/>
    <w:rsid w:val="00B6700F"/>
    <w:rsid w:val="00B73119"/>
    <w:rsid w:val="00B80DB7"/>
    <w:rsid w:val="00B912D3"/>
    <w:rsid w:val="00B95447"/>
    <w:rsid w:val="00BA1A7F"/>
    <w:rsid w:val="00BB3290"/>
    <w:rsid w:val="00BB3B56"/>
    <w:rsid w:val="00BC2DE3"/>
    <w:rsid w:val="00BE4B71"/>
    <w:rsid w:val="00C01BDC"/>
    <w:rsid w:val="00C255C3"/>
    <w:rsid w:val="00C41072"/>
    <w:rsid w:val="00C5470A"/>
    <w:rsid w:val="00C70ACE"/>
    <w:rsid w:val="00C821B7"/>
    <w:rsid w:val="00C85E11"/>
    <w:rsid w:val="00C96A3F"/>
    <w:rsid w:val="00C97BD3"/>
    <w:rsid w:val="00CA05DA"/>
    <w:rsid w:val="00CA433E"/>
    <w:rsid w:val="00CA5A39"/>
    <w:rsid w:val="00CA758E"/>
    <w:rsid w:val="00CB0235"/>
    <w:rsid w:val="00CB0E3A"/>
    <w:rsid w:val="00CB0FA3"/>
    <w:rsid w:val="00CC11F2"/>
    <w:rsid w:val="00CC3ABD"/>
    <w:rsid w:val="00CC6AA5"/>
    <w:rsid w:val="00CC7807"/>
    <w:rsid w:val="00CD0B98"/>
    <w:rsid w:val="00CE2052"/>
    <w:rsid w:val="00D120E5"/>
    <w:rsid w:val="00D13623"/>
    <w:rsid w:val="00D14927"/>
    <w:rsid w:val="00D156BE"/>
    <w:rsid w:val="00D23B96"/>
    <w:rsid w:val="00D2790E"/>
    <w:rsid w:val="00D51978"/>
    <w:rsid w:val="00D54A58"/>
    <w:rsid w:val="00D54A63"/>
    <w:rsid w:val="00D632CD"/>
    <w:rsid w:val="00D638CB"/>
    <w:rsid w:val="00D75C3E"/>
    <w:rsid w:val="00D77D8E"/>
    <w:rsid w:val="00D81D12"/>
    <w:rsid w:val="00D9254E"/>
    <w:rsid w:val="00D94630"/>
    <w:rsid w:val="00DA3EB2"/>
    <w:rsid w:val="00DA71FE"/>
    <w:rsid w:val="00DB2A55"/>
    <w:rsid w:val="00DD2E92"/>
    <w:rsid w:val="00DD3FE4"/>
    <w:rsid w:val="00DF2B24"/>
    <w:rsid w:val="00E371DD"/>
    <w:rsid w:val="00E4090E"/>
    <w:rsid w:val="00E42566"/>
    <w:rsid w:val="00E55BD1"/>
    <w:rsid w:val="00E6080C"/>
    <w:rsid w:val="00E91B8D"/>
    <w:rsid w:val="00EA0498"/>
    <w:rsid w:val="00EC0DC6"/>
    <w:rsid w:val="00EF2C6C"/>
    <w:rsid w:val="00F24C67"/>
    <w:rsid w:val="00F302DC"/>
    <w:rsid w:val="00F5382C"/>
    <w:rsid w:val="00F64171"/>
    <w:rsid w:val="00F66A7A"/>
    <w:rsid w:val="00F73EF1"/>
    <w:rsid w:val="00F756CD"/>
    <w:rsid w:val="00F764D6"/>
    <w:rsid w:val="00F80CB7"/>
    <w:rsid w:val="00F942FA"/>
    <w:rsid w:val="00FA1B6C"/>
    <w:rsid w:val="00FA6283"/>
    <w:rsid w:val="00FB3A34"/>
    <w:rsid w:val="00FB4266"/>
    <w:rsid w:val="00FB4F02"/>
    <w:rsid w:val="00FC722B"/>
    <w:rsid w:val="00FC7863"/>
    <w:rsid w:val="00FD0007"/>
    <w:rsid w:val="00FD16CF"/>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49"/>
    <o:shapelayout v:ext="edit">
      <o:idmap v:ext="edit" data="1"/>
    </o:shapelayout>
  </w:shapeDefaults>
  <w:decimalSymbol w:val="."/>
  <w:listSeparator w:val=","/>
  <w14:docId w14:val="5B8F9872"/>
  <w15:chartTrackingRefBased/>
  <w15:docId w15:val="{8BF49141-F82D-4EA9-A769-58949FDF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18"/>
    </w:rPr>
  </w:style>
  <w:style w:type="paragraph" w:styleId="Heading2">
    <w:name w:val="heading 2"/>
    <w:basedOn w:val="Normal"/>
    <w:next w:val="Normal"/>
    <w:qFormat/>
    <w:pPr>
      <w:keepNext/>
      <w:numPr>
        <w:ilvl w:val="1"/>
        <w:numId w:val="1"/>
      </w:numPr>
      <w:jc w:val="center"/>
      <w:outlineLvl w:val="1"/>
    </w:pPr>
    <w:rPr>
      <w:b/>
      <w:sz w:val="24"/>
    </w:rPr>
  </w:style>
  <w:style w:type="paragraph" w:styleId="Heading3">
    <w:name w:val="heading 3"/>
    <w:basedOn w:val="Normal"/>
    <w:next w:val="Normal"/>
    <w:qFormat/>
    <w:pPr>
      <w:keepNext/>
      <w:numPr>
        <w:ilvl w:val="2"/>
        <w:numId w:val="1"/>
      </w:numPr>
      <w:outlineLvl w:val="2"/>
    </w:pPr>
    <w:rPr>
      <w:b/>
      <w:sz w:val="18"/>
    </w:rPr>
  </w:style>
  <w:style w:type="paragraph" w:styleId="Heading4">
    <w:name w:val="heading 4"/>
    <w:basedOn w:val="Normal"/>
    <w:next w:val="Normal"/>
    <w:qFormat/>
    <w:pPr>
      <w:keepNext/>
      <w:widowControl w:val="0"/>
      <w:numPr>
        <w:ilvl w:val="3"/>
        <w:numId w:val="1"/>
      </w:numPr>
      <w:spacing w:before="240" w:after="60"/>
      <w:outlineLvl w:val="3"/>
    </w:pPr>
    <w:rPr>
      <w:rFonts w:ascii="Arial" w:hAnsi="Arial"/>
      <w:b/>
      <w:sz w:val="24"/>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widowControl w:val="0"/>
      <w:numPr>
        <w:ilvl w:val="5"/>
        <w:numId w:val="1"/>
      </w:numPr>
      <w:outlineLvl w:val="5"/>
    </w:pPr>
    <w:rPr>
      <w:rFonts w:ascii="T" w:hAnsi="T"/>
      <w:b/>
      <w:sz w:val="22"/>
    </w:rPr>
  </w:style>
  <w:style w:type="paragraph" w:styleId="Heading7">
    <w:name w:val="heading 7"/>
    <w:basedOn w:val="Normal"/>
    <w:next w:val="Normal"/>
    <w:qFormat/>
    <w:pPr>
      <w:keepNext/>
      <w:numPr>
        <w:ilvl w:val="6"/>
        <w:numId w:val="1"/>
      </w:numPr>
      <w:jc w:val="center"/>
      <w:outlineLvl w:val="6"/>
    </w:pPr>
    <w:rPr>
      <w:b/>
      <w:sz w:val="16"/>
    </w:rPr>
  </w:style>
  <w:style w:type="paragraph" w:styleId="Heading8">
    <w:name w:val="heading 8"/>
    <w:basedOn w:val="Normal"/>
    <w:next w:val="Normal"/>
    <w:qFormat/>
    <w:pPr>
      <w:keepNext/>
      <w:widowControl w:val="0"/>
      <w:numPr>
        <w:ilvl w:val="7"/>
        <w:numId w:val="1"/>
      </w:numPr>
      <w:outlineLvl w:val="7"/>
    </w:pPr>
    <w:rPr>
      <w:rFonts w:ascii="T" w:hAnsi="T"/>
      <w:sz w:val="32"/>
    </w:rPr>
  </w:style>
  <w:style w:type="paragraph" w:styleId="Heading9">
    <w:name w:val="heading 9"/>
    <w:basedOn w:val="Normal"/>
    <w:next w:val="Normal"/>
    <w:qFormat/>
    <w:pPr>
      <w:keepNext/>
      <w:numPr>
        <w:ilvl w:val="8"/>
        <w:numId w:val="1"/>
      </w:numPr>
      <w:outlineLvl w:val="8"/>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8Num8z0">
    <w:name w:val="WW8Num8z0"/>
    <w:rPr>
      <w:b w:val="0"/>
      <w:sz w:val="16"/>
      <w:szCs w:val="16"/>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styleId="DefaultParagraphFont0">
    <w:name w:val="Default Paragraph Font"/>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lbany AMT" w:eastAsia="Lucida Sans Unicode" w:hAnsi="Albany AMT" w:cs="Tahoma"/>
      <w:sz w:val="28"/>
      <w:szCs w:val="28"/>
    </w:rPr>
  </w:style>
  <w:style w:type="paragraph" w:styleId="BodyText">
    <w:name w:val="Body Text"/>
    <w:basedOn w:val="Normal"/>
    <w:rPr>
      <w:color w:val="00000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keepNext/>
      <w:keepLines/>
      <w:widowControl w:val="0"/>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 w:hAnsi="T"/>
      <w:color w:val="000000"/>
      <w:sz w:val="18"/>
    </w:rPr>
  </w:style>
  <w:style w:type="paragraph" w:styleId="BodyText2">
    <w:name w:val="Body Text 2"/>
    <w:basedOn w:val="Normal"/>
    <w:pPr>
      <w:jc w:val="center"/>
    </w:pPr>
    <w:rPr>
      <w:sz w:val="16"/>
    </w:rPr>
  </w:style>
  <w:style w:type="paragraph" w:styleId="Title">
    <w:name w:val="Title"/>
    <w:basedOn w:val="Normal"/>
    <w:next w:val="Subtitle"/>
    <w:qFormat/>
    <w:pPr>
      <w:tabs>
        <w:tab w:val="left" w:pos="-90"/>
        <w:tab w:val="left" w:pos="2070"/>
        <w:tab w:val="left" w:pos="3870"/>
        <w:tab w:val="left" w:pos="5670"/>
        <w:tab w:val="left" w:pos="7830"/>
        <w:tab w:val="left" w:pos="8550"/>
        <w:tab w:val="left" w:pos="9270"/>
      </w:tabs>
      <w:jc w:val="center"/>
    </w:pPr>
    <w:rPr>
      <w:b/>
      <w:i/>
      <w:sz w:val="24"/>
    </w:rPr>
  </w:style>
  <w:style w:type="paragraph" w:styleId="Subtitle">
    <w:name w:val="Subtitle"/>
    <w:basedOn w:val="Normal"/>
    <w:next w:val="BodyText"/>
    <w:qFormat/>
    <w:pPr>
      <w:jc w:val="center"/>
    </w:pPr>
    <w:rPr>
      <w:b/>
      <w:sz w:val="24"/>
    </w:rPr>
  </w:style>
  <w:style w:type="paragraph" w:styleId="BodyText3">
    <w:name w:val="Body Text 3"/>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pPr>
    <w:rPr>
      <w:sz w:val="22"/>
    </w:rPr>
  </w:style>
  <w:style w:type="paragraph" w:styleId="Footer">
    <w:name w:val="footer"/>
    <w:basedOn w:val="Normal"/>
    <w:pPr>
      <w:tabs>
        <w:tab w:val="center" w:pos="4320"/>
        <w:tab w:val="right" w:pos="8640"/>
      </w:tabs>
    </w:pPr>
  </w:style>
  <w:style w:type="paragraph" w:styleId="BodyTextIndent3">
    <w:name w:val="Body Text Indent 3"/>
    <w:basedOn w:val="Normal"/>
    <w:pPr>
      <w:ind w:left="720"/>
    </w:pPr>
    <w:rPr>
      <w:i/>
      <w:color w:val="00FF00"/>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semiHidden/>
    <w:rsid w:val="00650CED"/>
    <w:rPr>
      <w:rFonts w:ascii="Tahoma" w:hAnsi="Tahoma" w:cs="Tahoma"/>
      <w:sz w:val="16"/>
      <w:szCs w:val="16"/>
    </w:rPr>
  </w:style>
  <w:style w:type="paragraph" w:styleId="Header">
    <w:name w:val="header"/>
    <w:basedOn w:val="Normal"/>
    <w:rsid w:val="00D9254E"/>
    <w:pPr>
      <w:tabs>
        <w:tab w:val="center" w:pos="4320"/>
        <w:tab w:val="right" w:pos="8640"/>
      </w:tabs>
    </w:pPr>
  </w:style>
  <w:style w:type="character" w:styleId="Hyperlink">
    <w:name w:val="Hyperlink"/>
    <w:rsid w:val="00002597"/>
    <w:rPr>
      <w:color w:val="0000FF"/>
      <w:u w:val="single"/>
    </w:rPr>
  </w:style>
  <w:style w:type="character" w:styleId="CommentReference">
    <w:name w:val="annotation reference"/>
    <w:rsid w:val="00DD3FE4"/>
    <w:rPr>
      <w:sz w:val="16"/>
      <w:szCs w:val="16"/>
    </w:rPr>
  </w:style>
  <w:style w:type="paragraph" w:styleId="CommentText">
    <w:name w:val="annotation text"/>
    <w:basedOn w:val="Normal"/>
    <w:link w:val="CommentTextChar"/>
    <w:rsid w:val="00DD3FE4"/>
  </w:style>
  <w:style w:type="character" w:customStyle="1" w:styleId="CommentTextChar">
    <w:name w:val="Comment Text Char"/>
    <w:link w:val="CommentText"/>
    <w:rsid w:val="00DD3FE4"/>
    <w:rPr>
      <w:lang w:eastAsia="ar-SA"/>
    </w:rPr>
  </w:style>
  <w:style w:type="paragraph" w:styleId="CommentSubject">
    <w:name w:val="annotation subject"/>
    <w:basedOn w:val="CommentText"/>
    <w:next w:val="CommentText"/>
    <w:link w:val="CommentSubjectChar"/>
    <w:rsid w:val="00DD3FE4"/>
    <w:rPr>
      <w:b/>
      <w:bCs/>
    </w:rPr>
  </w:style>
  <w:style w:type="character" w:customStyle="1" w:styleId="CommentSubjectChar">
    <w:name w:val="Comment Subject Char"/>
    <w:link w:val="CommentSubject"/>
    <w:rsid w:val="00DD3FE4"/>
    <w:rPr>
      <w:b/>
      <w:bCs/>
      <w:lang w:eastAsia="ar-SA"/>
    </w:rPr>
  </w:style>
  <w:style w:type="paragraph" w:styleId="Revision">
    <w:name w:val="Revision"/>
    <w:hidden/>
    <w:uiPriority w:val="99"/>
    <w:semiHidden/>
    <w:rsid w:val="00DD3FE4"/>
    <w:rPr>
      <w:lang w:eastAsia="ar-SA"/>
    </w:rPr>
  </w:style>
  <w:style w:type="character" w:styleId="UnresolvedMention">
    <w:name w:val="Unresolved Mention"/>
    <w:uiPriority w:val="99"/>
    <w:semiHidden/>
    <w:unhideWhenUsed/>
    <w:rsid w:val="00DA7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0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marcotte@saratogawater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Annual Drinking Water Quality Report 1999</vt:lpstr>
    </vt:vector>
  </TitlesOfParts>
  <Company> </Company>
  <LinksUpToDate>false</LinksUpToDate>
  <CharactersWithSpaces>20414</CharactersWithSpaces>
  <SharedDoc>false</SharedDoc>
  <HLinks>
    <vt:vector size="12" baseType="variant">
      <vt:variant>
        <vt:i4>5701636</vt:i4>
      </vt:variant>
      <vt:variant>
        <vt:i4>3</vt:i4>
      </vt:variant>
      <vt:variant>
        <vt:i4>0</vt:i4>
      </vt:variant>
      <vt:variant>
        <vt:i4>5</vt:i4>
      </vt:variant>
      <vt:variant>
        <vt:lpwstr>http://www.epa.gov/safewater/lead</vt:lpwstr>
      </vt:variant>
      <vt:variant>
        <vt:lpwstr/>
      </vt:variant>
      <vt:variant>
        <vt:i4>7667784</vt:i4>
      </vt:variant>
      <vt:variant>
        <vt:i4>0</vt:i4>
      </vt:variant>
      <vt:variant>
        <vt:i4>0</vt:i4>
      </vt:variant>
      <vt:variant>
        <vt:i4>5</vt:i4>
      </vt:variant>
      <vt:variant>
        <vt:lpwstr>mailto:jmarcotte@saratogawaterservices.com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Drinking Water Quality Report 1999</dc:title>
  <dc:subject/>
  <dc:creator>Jack Halstuch</dc:creator>
  <cp:keywords/>
  <cp:lastModifiedBy>TML</cp:lastModifiedBy>
  <cp:revision>2</cp:revision>
  <cp:lastPrinted>2019-04-11T13:55:00Z</cp:lastPrinted>
  <dcterms:created xsi:type="dcterms:W3CDTF">2021-03-02T21:09:00Z</dcterms:created>
  <dcterms:modified xsi:type="dcterms:W3CDTF">2021-03-02T21:09:00Z</dcterms:modified>
</cp:coreProperties>
</file>